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0000" w:themeColor="text1"/>
  <w:body>
    <w:p w14:paraId="07460059" w14:textId="534BDBFC" w:rsidR="00C46F19" w:rsidRDefault="00C46F19" w:rsidP="00360586">
      <w:pPr>
        <w:jc w:val="center"/>
        <w:rPr>
          <w:rFonts w:cstheme="minorHAnsi"/>
          <w:color w:val="222222"/>
          <w:sz w:val="20"/>
          <w:szCs w:val="20"/>
          <w:u w:val="single"/>
          <w:shd w:val="clear" w:color="auto" w:fill="FFFFFF"/>
        </w:rPr>
      </w:pPr>
    </w:p>
    <w:p w14:paraId="352F38E6" w14:textId="3D1352D3" w:rsidR="00C46F19" w:rsidRDefault="00C46F19" w:rsidP="00360586">
      <w:pPr>
        <w:jc w:val="center"/>
        <w:rPr>
          <w:rFonts w:cstheme="minorHAnsi"/>
          <w:color w:val="222222"/>
          <w:sz w:val="20"/>
          <w:szCs w:val="20"/>
          <w:u w:val="single"/>
          <w:shd w:val="clear" w:color="auto" w:fill="FFFFFF"/>
        </w:rPr>
      </w:pPr>
    </w:p>
    <w:p w14:paraId="64F7594E" w14:textId="2053E252" w:rsidR="00C46F19" w:rsidRDefault="00B24F65" w:rsidP="00360586">
      <w:pPr>
        <w:jc w:val="center"/>
        <w:rPr>
          <w:rFonts w:cstheme="minorHAnsi"/>
          <w:color w:val="222222"/>
          <w:sz w:val="20"/>
          <w:szCs w:val="20"/>
          <w:u w:val="single"/>
          <w:shd w:val="clear" w:color="auto" w:fill="FFFFFF"/>
        </w:rPr>
      </w:pPr>
      <w:r>
        <w:rPr>
          <w:noProof/>
        </w:rPr>
        <w:drawing>
          <wp:anchor distT="0" distB="0" distL="114300" distR="114300" simplePos="0" relativeHeight="251671552" behindDoc="0" locked="0" layoutInCell="1" allowOverlap="1" wp14:anchorId="4D5DD460" wp14:editId="4D1E26D9">
            <wp:simplePos x="0" y="0"/>
            <wp:positionH relativeFrom="margin">
              <wp:align>center</wp:align>
            </wp:positionH>
            <wp:positionV relativeFrom="paragraph">
              <wp:posOffset>7620</wp:posOffset>
            </wp:positionV>
            <wp:extent cx="1536700" cy="1722877"/>
            <wp:effectExtent l="0" t="0" r="6350" b="0"/>
            <wp:wrapNone/>
            <wp:docPr id="9" name="Picture 9"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rawing of a cartoon charac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36700" cy="1722877"/>
                    </a:xfrm>
                    <a:prstGeom prst="rect">
                      <a:avLst/>
                    </a:prstGeom>
                  </pic:spPr>
                </pic:pic>
              </a:graphicData>
            </a:graphic>
            <wp14:sizeRelH relativeFrom="page">
              <wp14:pctWidth>0</wp14:pctWidth>
            </wp14:sizeRelH>
            <wp14:sizeRelV relativeFrom="page">
              <wp14:pctHeight>0</wp14:pctHeight>
            </wp14:sizeRelV>
          </wp:anchor>
        </w:drawing>
      </w:r>
    </w:p>
    <w:p w14:paraId="6465F05C" w14:textId="6B75C6AE" w:rsidR="00C46F19" w:rsidRDefault="00C46F19" w:rsidP="00360586">
      <w:pPr>
        <w:jc w:val="center"/>
        <w:rPr>
          <w:rFonts w:cstheme="minorHAnsi"/>
          <w:color w:val="222222"/>
          <w:sz w:val="20"/>
          <w:szCs w:val="20"/>
          <w:u w:val="single"/>
          <w:shd w:val="clear" w:color="auto" w:fill="FFFFFF"/>
        </w:rPr>
      </w:pPr>
    </w:p>
    <w:p w14:paraId="0F54C436" w14:textId="42C1C6E9" w:rsidR="00C46F19" w:rsidRDefault="00C46F19" w:rsidP="00360586">
      <w:pPr>
        <w:jc w:val="center"/>
        <w:rPr>
          <w:rFonts w:cstheme="minorHAnsi"/>
          <w:color w:val="222222"/>
          <w:sz w:val="20"/>
          <w:szCs w:val="20"/>
          <w:u w:val="single"/>
          <w:shd w:val="clear" w:color="auto" w:fill="FFFFFF"/>
        </w:rPr>
      </w:pPr>
    </w:p>
    <w:p w14:paraId="61781399" w14:textId="5A4BE1BD" w:rsidR="00C46F19" w:rsidRDefault="00C46F19" w:rsidP="00360586">
      <w:pPr>
        <w:jc w:val="center"/>
        <w:rPr>
          <w:rFonts w:cstheme="minorHAnsi"/>
          <w:color w:val="222222"/>
          <w:sz w:val="20"/>
          <w:szCs w:val="20"/>
          <w:u w:val="single"/>
          <w:shd w:val="clear" w:color="auto" w:fill="FFFFFF"/>
        </w:rPr>
      </w:pPr>
    </w:p>
    <w:p w14:paraId="21C8ED57" w14:textId="419322AC" w:rsidR="00C46F19" w:rsidRDefault="00C46F19" w:rsidP="00360586">
      <w:pPr>
        <w:jc w:val="center"/>
        <w:rPr>
          <w:rFonts w:cstheme="minorHAnsi"/>
          <w:color w:val="222222"/>
          <w:sz w:val="20"/>
          <w:szCs w:val="20"/>
          <w:u w:val="single"/>
          <w:shd w:val="clear" w:color="auto" w:fill="FFFFFF"/>
        </w:rPr>
      </w:pPr>
    </w:p>
    <w:p w14:paraId="766C32B6" w14:textId="6E1846C7" w:rsidR="00C46F19" w:rsidRDefault="00C46F19" w:rsidP="00360586">
      <w:pPr>
        <w:jc w:val="center"/>
        <w:rPr>
          <w:rFonts w:cstheme="minorHAnsi"/>
          <w:color w:val="222222"/>
          <w:sz w:val="20"/>
          <w:szCs w:val="20"/>
          <w:u w:val="single"/>
          <w:shd w:val="clear" w:color="auto" w:fill="FFFFFF"/>
        </w:rPr>
      </w:pPr>
    </w:p>
    <w:p w14:paraId="1C101625" w14:textId="77777777" w:rsidR="00C46F19" w:rsidRDefault="00C46F19" w:rsidP="00360586">
      <w:pPr>
        <w:jc w:val="center"/>
        <w:rPr>
          <w:rFonts w:cstheme="minorHAnsi"/>
          <w:color w:val="222222"/>
          <w:sz w:val="20"/>
          <w:szCs w:val="20"/>
          <w:u w:val="single"/>
          <w:shd w:val="clear" w:color="auto" w:fill="FFFFFF"/>
        </w:rPr>
      </w:pPr>
    </w:p>
    <w:p w14:paraId="78C43676" w14:textId="77777777" w:rsidR="00C46F19" w:rsidRDefault="00C46F19" w:rsidP="00360586">
      <w:pPr>
        <w:jc w:val="center"/>
        <w:rPr>
          <w:rFonts w:cstheme="minorHAnsi"/>
          <w:color w:val="222222"/>
          <w:sz w:val="20"/>
          <w:szCs w:val="20"/>
          <w:u w:val="single"/>
          <w:shd w:val="clear" w:color="auto" w:fill="FFFFFF"/>
        </w:rPr>
      </w:pPr>
    </w:p>
    <w:p w14:paraId="7C15921B" w14:textId="77777777" w:rsidR="00C46F19" w:rsidRDefault="00C46F19" w:rsidP="00360586">
      <w:pPr>
        <w:jc w:val="center"/>
        <w:rPr>
          <w:rFonts w:cstheme="minorHAnsi"/>
          <w:color w:val="222222"/>
          <w:sz w:val="20"/>
          <w:szCs w:val="20"/>
          <w:u w:val="single"/>
          <w:shd w:val="clear" w:color="auto" w:fill="FFFFFF"/>
        </w:rPr>
      </w:pPr>
    </w:p>
    <w:p w14:paraId="3FC8E286" w14:textId="77777777" w:rsidR="00C46F19" w:rsidRDefault="00C46F19" w:rsidP="00360586">
      <w:pPr>
        <w:jc w:val="center"/>
        <w:rPr>
          <w:rFonts w:cstheme="minorHAnsi"/>
          <w:color w:val="222222"/>
          <w:sz w:val="20"/>
          <w:szCs w:val="20"/>
          <w:u w:val="single"/>
          <w:shd w:val="clear" w:color="auto" w:fill="FFFFFF"/>
        </w:rPr>
      </w:pPr>
    </w:p>
    <w:p w14:paraId="5B29C60C" w14:textId="77777777" w:rsidR="00C46F19" w:rsidRDefault="00C46F19" w:rsidP="00360586">
      <w:pPr>
        <w:jc w:val="center"/>
        <w:rPr>
          <w:rFonts w:cstheme="minorHAnsi"/>
          <w:color w:val="222222"/>
          <w:sz w:val="20"/>
          <w:szCs w:val="20"/>
          <w:u w:val="single"/>
          <w:shd w:val="clear" w:color="auto" w:fill="FFFFFF"/>
        </w:rPr>
      </w:pPr>
    </w:p>
    <w:p w14:paraId="4330013D" w14:textId="77777777" w:rsidR="00C46F19" w:rsidRDefault="00C46F19" w:rsidP="00360586">
      <w:pPr>
        <w:jc w:val="center"/>
        <w:rPr>
          <w:rFonts w:cstheme="minorHAnsi"/>
          <w:color w:val="222222"/>
          <w:sz w:val="20"/>
          <w:szCs w:val="20"/>
          <w:u w:val="single"/>
          <w:shd w:val="clear" w:color="auto" w:fill="FFFFFF"/>
        </w:rPr>
      </w:pPr>
    </w:p>
    <w:p w14:paraId="2BAAF7D3" w14:textId="1FEFB359" w:rsidR="00DB23BC" w:rsidRPr="008D124E" w:rsidRDefault="00DB23BC">
      <w:pPr>
        <w:rPr>
          <w:rFonts w:cstheme="minorHAnsi"/>
          <w:lang w:val="en-GB"/>
        </w:rPr>
      </w:pPr>
    </w:p>
    <w:p w14:paraId="14CF1CCB" w14:textId="0A10D4E6" w:rsidR="00AB50C3" w:rsidRPr="008D124E" w:rsidRDefault="00C46F19" w:rsidP="00AB50C3">
      <w:pPr>
        <w:jc w:val="center"/>
        <w:rPr>
          <w:rFonts w:cstheme="minorHAnsi"/>
          <w:b/>
          <w:bCs/>
          <w:u w:val="single"/>
          <w:lang w:val="en-GB"/>
        </w:rPr>
      </w:pPr>
      <w:r w:rsidRPr="008D124E">
        <w:rPr>
          <w:rFonts w:cstheme="minorHAnsi"/>
          <w:b/>
          <w:bCs/>
          <w:u w:val="single"/>
          <w:lang w:val="en-GB"/>
        </w:rPr>
        <w:t>CE Health Personal Coaching Application Form</w:t>
      </w:r>
    </w:p>
    <w:p w14:paraId="42C43733" w14:textId="7C86697A" w:rsidR="00C46F19" w:rsidRDefault="00C46F19" w:rsidP="00AB50C3">
      <w:pPr>
        <w:jc w:val="center"/>
        <w:rPr>
          <w:rFonts w:cstheme="minorHAnsi"/>
          <w:sz w:val="20"/>
          <w:szCs w:val="20"/>
          <w:lang w:val="en-GB"/>
        </w:rPr>
      </w:pPr>
    </w:p>
    <w:p w14:paraId="4B89783D" w14:textId="73D68D01" w:rsidR="00C46F19" w:rsidRDefault="00C46F19" w:rsidP="00AB50C3">
      <w:pPr>
        <w:jc w:val="center"/>
        <w:rPr>
          <w:rFonts w:cstheme="minorHAnsi"/>
          <w:sz w:val="20"/>
          <w:szCs w:val="20"/>
          <w:lang w:val="en-GB"/>
        </w:rPr>
      </w:pPr>
    </w:p>
    <w:tbl>
      <w:tblPr>
        <w:tblStyle w:val="GridTable1Light-Accent3"/>
        <w:tblW w:w="0" w:type="auto"/>
        <w:tblLook w:val="04A0" w:firstRow="1" w:lastRow="0" w:firstColumn="1" w:lastColumn="0" w:noHBand="0" w:noVBand="1"/>
      </w:tblPr>
      <w:tblGrid>
        <w:gridCol w:w="4675"/>
        <w:gridCol w:w="4675"/>
      </w:tblGrid>
      <w:tr w:rsidR="00C46F19" w14:paraId="259EAE14"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CC30DB8" w14:textId="4040EA1F" w:rsidR="00C46F19" w:rsidRDefault="00C46F19" w:rsidP="00C46F19">
            <w:pPr>
              <w:jc w:val="center"/>
              <w:rPr>
                <w:rFonts w:cstheme="minorHAnsi"/>
                <w:sz w:val="20"/>
                <w:szCs w:val="20"/>
                <w:lang w:val="en-GB"/>
              </w:rPr>
            </w:pPr>
            <w:r>
              <w:rPr>
                <w:rFonts w:cstheme="minorHAnsi"/>
                <w:sz w:val="20"/>
                <w:szCs w:val="20"/>
                <w:lang w:val="en-GB"/>
              </w:rPr>
              <w:t>Name</w:t>
            </w:r>
          </w:p>
        </w:tc>
        <w:tc>
          <w:tcPr>
            <w:tcW w:w="4675" w:type="dxa"/>
          </w:tcPr>
          <w:p w14:paraId="5B14D60F" w14:textId="77777777" w:rsidR="00C46F19" w:rsidRDefault="00C46F19" w:rsidP="00C46F19">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p>
          <w:p w14:paraId="61F2406E" w14:textId="0DCBB614" w:rsidR="00C46F19" w:rsidRDefault="00C46F19" w:rsidP="00AB50C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p>
        </w:tc>
      </w:tr>
      <w:tr w:rsidR="00C46F19" w14:paraId="37DAD24D" w14:textId="77777777" w:rsidTr="00C46F19">
        <w:tc>
          <w:tcPr>
            <w:cnfStyle w:val="001000000000" w:firstRow="0" w:lastRow="0" w:firstColumn="1" w:lastColumn="0" w:oddVBand="0" w:evenVBand="0" w:oddHBand="0" w:evenHBand="0" w:firstRowFirstColumn="0" w:firstRowLastColumn="0" w:lastRowFirstColumn="0" w:lastRowLastColumn="0"/>
            <w:tcW w:w="4675" w:type="dxa"/>
            <w:vAlign w:val="center"/>
          </w:tcPr>
          <w:p w14:paraId="5389013E" w14:textId="3AB273D1" w:rsidR="00C46F19" w:rsidRDefault="00C46F19" w:rsidP="00C46F19">
            <w:pPr>
              <w:jc w:val="center"/>
              <w:rPr>
                <w:rFonts w:cstheme="minorHAnsi"/>
                <w:sz w:val="20"/>
                <w:szCs w:val="20"/>
                <w:lang w:val="en-GB"/>
              </w:rPr>
            </w:pPr>
            <w:r>
              <w:rPr>
                <w:rFonts w:cstheme="minorHAnsi"/>
                <w:sz w:val="20"/>
                <w:szCs w:val="20"/>
                <w:lang w:val="en-GB"/>
              </w:rPr>
              <w:t>Date of Birth</w:t>
            </w:r>
          </w:p>
        </w:tc>
        <w:tc>
          <w:tcPr>
            <w:tcW w:w="4675" w:type="dxa"/>
          </w:tcPr>
          <w:p w14:paraId="4092164A" w14:textId="77777777" w:rsidR="00C46F19" w:rsidRDefault="00C46F19" w:rsidP="00AB50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4A018868" w14:textId="2C6D4B43" w:rsidR="00C46F19" w:rsidRDefault="00C46F19" w:rsidP="00C46F1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r w:rsidR="00C46F19" w14:paraId="27CA6B50" w14:textId="77777777" w:rsidTr="00C46F19">
        <w:tc>
          <w:tcPr>
            <w:cnfStyle w:val="001000000000" w:firstRow="0" w:lastRow="0" w:firstColumn="1" w:lastColumn="0" w:oddVBand="0" w:evenVBand="0" w:oddHBand="0" w:evenHBand="0" w:firstRowFirstColumn="0" w:firstRowLastColumn="0" w:lastRowFirstColumn="0" w:lastRowLastColumn="0"/>
            <w:tcW w:w="4675" w:type="dxa"/>
            <w:vAlign w:val="center"/>
          </w:tcPr>
          <w:p w14:paraId="60C2A99D" w14:textId="76256D9C" w:rsidR="00C46F19" w:rsidRDefault="00C46F19" w:rsidP="00C46F19">
            <w:pPr>
              <w:jc w:val="center"/>
              <w:rPr>
                <w:rFonts w:cstheme="minorHAnsi"/>
                <w:sz w:val="20"/>
                <w:szCs w:val="20"/>
                <w:lang w:val="en-GB"/>
              </w:rPr>
            </w:pPr>
            <w:r>
              <w:rPr>
                <w:rFonts w:cstheme="minorHAnsi"/>
                <w:sz w:val="20"/>
                <w:szCs w:val="20"/>
                <w:lang w:val="en-GB"/>
              </w:rPr>
              <w:t>Sex</w:t>
            </w:r>
          </w:p>
        </w:tc>
        <w:tc>
          <w:tcPr>
            <w:tcW w:w="4675" w:type="dxa"/>
          </w:tcPr>
          <w:p w14:paraId="0A5A8175" w14:textId="77777777" w:rsidR="00C46F19" w:rsidRDefault="00C46F19" w:rsidP="00AB50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26F1DD7A" w14:textId="5D6BC467" w:rsidR="00C46F19" w:rsidRDefault="00C46F19" w:rsidP="00AB50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r w:rsidR="00C46F19" w14:paraId="063CFBCF" w14:textId="77777777" w:rsidTr="00C46F19">
        <w:tc>
          <w:tcPr>
            <w:cnfStyle w:val="001000000000" w:firstRow="0" w:lastRow="0" w:firstColumn="1" w:lastColumn="0" w:oddVBand="0" w:evenVBand="0" w:oddHBand="0" w:evenHBand="0" w:firstRowFirstColumn="0" w:firstRowLastColumn="0" w:lastRowFirstColumn="0" w:lastRowLastColumn="0"/>
            <w:tcW w:w="4675" w:type="dxa"/>
            <w:vAlign w:val="center"/>
          </w:tcPr>
          <w:p w14:paraId="1B83954F" w14:textId="2287E390" w:rsidR="00C46F19" w:rsidRDefault="00C46F19" w:rsidP="00C46F19">
            <w:pPr>
              <w:jc w:val="center"/>
              <w:rPr>
                <w:rFonts w:cstheme="minorHAnsi"/>
                <w:sz w:val="20"/>
                <w:szCs w:val="20"/>
                <w:lang w:val="en-GB"/>
              </w:rPr>
            </w:pPr>
            <w:r>
              <w:rPr>
                <w:rFonts w:cstheme="minorHAnsi"/>
                <w:sz w:val="20"/>
                <w:szCs w:val="20"/>
                <w:lang w:val="en-GB"/>
              </w:rPr>
              <w:t>Address</w:t>
            </w:r>
          </w:p>
        </w:tc>
        <w:tc>
          <w:tcPr>
            <w:tcW w:w="4675" w:type="dxa"/>
          </w:tcPr>
          <w:p w14:paraId="22FFC993" w14:textId="77777777" w:rsidR="00C46F19" w:rsidRDefault="00C46F19" w:rsidP="00AB50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69093C3E" w14:textId="77777777" w:rsidR="00C46F19" w:rsidRDefault="00C46F19" w:rsidP="00AB50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4C42EC57" w14:textId="77777777" w:rsidR="00C46F19" w:rsidRDefault="00C46F19" w:rsidP="00AB50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2203C8D9" w14:textId="225905DE" w:rsidR="00C46F19" w:rsidRDefault="00C46F19" w:rsidP="00AB50C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bl>
    <w:p w14:paraId="56E5FB7E" w14:textId="4FEE0270" w:rsidR="00C46F19" w:rsidRDefault="00C46F19" w:rsidP="00AB50C3">
      <w:pPr>
        <w:jc w:val="center"/>
        <w:rPr>
          <w:rFonts w:cstheme="minorHAnsi"/>
          <w:sz w:val="20"/>
          <w:szCs w:val="20"/>
          <w:lang w:val="en-GB"/>
        </w:rPr>
      </w:pPr>
    </w:p>
    <w:p w14:paraId="78E07194" w14:textId="77777777" w:rsidR="00C46F19" w:rsidRPr="00C46F19" w:rsidRDefault="00C46F19" w:rsidP="00AB50C3">
      <w:pPr>
        <w:jc w:val="center"/>
        <w:rPr>
          <w:rFonts w:cstheme="minorHAnsi"/>
          <w:sz w:val="20"/>
          <w:szCs w:val="20"/>
          <w:lang w:val="en-GB"/>
        </w:rPr>
      </w:pPr>
    </w:p>
    <w:p w14:paraId="647BC2E9" w14:textId="3FDDE40E" w:rsidR="00C46F19" w:rsidRDefault="00AB50C3" w:rsidP="00AB50C3">
      <w:pPr>
        <w:jc w:val="center"/>
        <w:rPr>
          <w:rFonts w:cstheme="minorHAnsi"/>
          <w:sz w:val="18"/>
          <w:szCs w:val="18"/>
          <w:lang w:val="en-GB"/>
        </w:rPr>
      </w:pPr>
      <w:r w:rsidRPr="00C46F19">
        <w:rPr>
          <w:rFonts w:cstheme="minorHAnsi"/>
          <w:sz w:val="18"/>
          <w:szCs w:val="18"/>
          <w:lang w:val="en-GB"/>
        </w:rPr>
        <w:t>Please complete the following questionnaire with as much detail as possible.</w:t>
      </w:r>
      <w:r w:rsidR="00D32057">
        <w:rPr>
          <w:rFonts w:cstheme="minorHAnsi"/>
          <w:sz w:val="18"/>
          <w:szCs w:val="18"/>
          <w:lang w:val="en-GB"/>
        </w:rPr>
        <w:t xml:space="preserve"> </w:t>
      </w:r>
    </w:p>
    <w:p w14:paraId="3E82CDAB" w14:textId="429BCB7F" w:rsidR="00D32057" w:rsidRDefault="00D32057" w:rsidP="00AB50C3">
      <w:pPr>
        <w:jc w:val="center"/>
        <w:rPr>
          <w:rFonts w:cstheme="minorHAnsi"/>
          <w:sz w:val="18"/>
          <w:szCs w:val="18"/>
          <w:lang w:val="en-GB"/>
        </w:rPr>
      </w:pPr>
      <w:r>
        <w:rPr>
          <w:rFonts w:cstheme="minorHAnsi"/>
          <w:sz w:val="18"/>
          <w:szCs w:val="18"/>
          <w:lang w:val="en-GB"/>
        </w:rPr>
        <w:t xml:space="preserve">(Please hand </w:t>
      </w:r>
      <w:r w:rsidR="00B24F65">
        <w:rPr>
          <w:rFonts w:cstheme="minorHAnsi"/>
          <w:sz w:val="18"/>
          <w:szCs w:val="18"/>
          <w:lang w:val="en-GB"/>
        </w:rPr>
        <w:t>or E-</w:t>
      </w:r>
      <w:r>
        <w:rPr>
          <w:rFonts w:cstheme="minorHAnsi"/>
          <w:sz w:val="18"/>
          <w:szCs w:val="18"/>
          <w:lang w:val="en-GB"/>
        </w:rPr>
        <w:t>sign and date all forms)</w:t>
      </w:r>
    </w:p>
    <w:p w14:paraId="235C9758" w14:textId="68905C9A" w:rsidR="00AB50C3" w:rsidRPr="00C46F19" w:rsidRDefault="00AB50C3">
      <w:pPr>
        <w:rPr>
          <w:rFonts w:cstheme="minorHAnsi"/>
          <w:sz w:val="18"/>
          <w:szCs w:val="18"/>
          <w:lang w:val="en-GB"/>
        </w:rPr>
      </w:pPr>
    </w:p>
    <w:p w14:paraId="053D7D61" w14:textId="77777777" w:rsidR="00AB50C3" w:rsidRPr="00C46F19" w:rsidRDefault="00AB50C3">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341C7558"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7D5B19" w14:textId="22FFA844" w:rsidR="00AB50C3" w:rsidRPr="00C46F19" w:rsidRDefault="00AB50C3">
            <w:pPr>
              <w:rPr>
                <w:rFonts w:cstheme="minorHAnsi"/>
                <w:sz w:val="18"/>
                <w:szCs w:val="18"/>
                <w:lang w:val="en-GB"/>
              </w:rPr>
            </w:pPr>
            <w:r w:rsidRPr="00C46F19">
              <w:rPr>
                <w:rFonts w:cstheme="minorHAnsi"/>
                <w:sz w:val="18"/>
                <w:szCs w:val="18"/>
                <w:lang w:val="en-GB"/>
              </w:rPr>
              <w:t xml:space="preserve">What are your goals, outcomes or results you wish to achieve? </w:t>
            </w:r>
          </w:p>
        </w:tc>
      </w:tr>
      <w:tr w:rsidR="00AB50C3" w:rsidRPr="00C46F19" w14:paraId="09B86CFA"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42CE91B4" w14:textId="77777777" w:rsidR="00AB50C3" w:rsidRPr="00C46F19" w:rsidRDefault="00AB50C3">
            <w:pPr>
              <w:rPr>
                <w:rFonts w:cstheme="minorHAnsi"/>
                <w:sz w:val="18"/>
                <w:szCs w:val="18"/>
                <w:lang w:val="en-GB"/>
              </w:rPr>
            </w:pPr>
          </w:p>
        </w:tc>
      </w:tr>
    </w:tbl>
    <w:p w14:paraId="29F500C6" w14:textId="372B8469" w:rsidR="00DB23BC" w:rsidRPr="00C46F19" w:rsidRDefault="00DB23BC">
      <w:pPr>
        <w:rPr>
          <w:rFonts w:cstheme="minorHAnsi"/>
          <w:sz w:val="18"/>
          <w:szCs w:val="18"/>
          <w:lang w:val="en-GB"/>
        </w:rPr>
      </w:pPr>
    </w:p>
    <w:p w14:paraId="714A4BCE" w14:textId="4343E039" w:rsidR="00AB1680" w:rsidRPr="00C46F19" w:rsidRDefault="00AB1680">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545514CF"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D3684D" w14:textId="18EEEE45" w:rsidR="00AB50C3" w:rsidRPr="00C46F19" w:rsidRDefault="00AB50C3">
            <w:pPr>
              <w:rPr>
                <w:rFonts w:cstheme="minorHAnsi"/>
                <w:sz w:val="18"/>
                <w:szCs w:val="18"/>
                <w:lang w:val="en-GB"/>
              </w:rPr>
            </w:pPr>
            <w:r w:rsidRPr="00C46F19">
              <w:rPr>
                <w:rFonts w:cstheme="minorHAnsi"/>
                <w:sz w:val="18"/>
                <w:szCs w:val="18"/>
                <w:lang w:val="en-GB"/>
              </w:rPr>
              <w:t>Is the outcome aesthetic</w:t>
            </w:r>
            <w:r w:rsidR="00B24F65">
              <w:rPr>
                <w:rFonts w:cstheme="minorHAnsi"/>
                <w:sz w:val="18"/>
                <w:szCs w:val="18"/>
                <w:lang w:val="en-GB"/>
              </w:rPr>
              <w:t>,</w:t>
            </w:r>
            <w:r w:rsidRPr="00C46F19">
              <w:rPr>
                <w:rFonts w:cstheme="minorHAnsi"/>
                <w:sz w:val="18"/>
                <w:szCs w:val="18"/>
                <w:lang w:val="en-GB"/>
              </w:rPr>
              <w:t xml:space="preserve"> performance</w:t>
            </w:r>
            <w:r w:rsidR="00B24F65">
              <w:rPr>
                <w:rFonts w:cstheme="minorHAnsi"/>
                <w:sz w:val="18"/>
                <w:szCs w:val="18"/>
                <w:lang w:val="en-GB"/>
              </w:rPr>
              <w:t xml:space="preserve"> or health</w:t>
            </w:r>
            <w:r w:rsidR="00C87DDC">
              <w:rPr>
                <w:rFonts w:cstheme="minorHAnsi"/>
                <w:sz w:val="18"/>
                <w:szCs w:val="18"/>
                <w:lang w:val="en-GB"/>
              </w:rPr>
              <w:t>-</w:t>
            </w:r>
            <w:r w:rsidRPr="00C46F19">
              <w:rPr>
                <w:rFonts w:cstheme="minorHAnsi"/>
                <w:sz w:val="18"/>
                <w:szCs w:val="18"/>
                <w:lang w:val="en-GB"/>
              </w:rPr>
              <w:t>driven?</w:t>
            </w:r>
          </w:p>
        </w:tc>
      </w:tr>
      <w:tr w:rsidR="00AB50C3" w:rsidRPr="00C46F19" w14:paraId="6FCB86C0"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5F0C23F0" w14:textId="77777777" w:rsidR="00AB50C3" w:rsidRPr="00C46F19" w:rsidRDefault="00AB50C3">
            <w:pPr>
              <w:rPr>
                <w:rFonts w:cstheme="minorHAnsi"/>
                <w:sz w:val="18"/>
                <w:szCs w:val="18"/>
                <w:lang w:val="en-GB"/>
              </w:rPr>
            </w:pPr>
          </w:p>
        </w:tc>
      </w:tr>
    </w:tbl>
    <w:p w14:paraId="3F58BA5F" w14:textId="77777777" w:rsidR="00AB1680" w:rsidRPr="00C46F19" w:rsidRDefault="00AB1680">
      <w:pPr>
        <w:rPr>
          <w:rFonts w:cstheme="minorHAnsi"/>
          <w:sz w:val="18"/>
          <w:szCs w:val="18"/>
          <w:lang w:val="en-GB"/>
        </w:rPr>
      </w:pPr>
    </w:p>
    <w:p w14:paraId="0E803232" w14:textId="1895AB66" w:rsidR="00E322EC" w:rsidRPr="00C46F19" w:rsidRDefault="00E322EC">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79D0E894"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45F4E6" w14:textId="40DD21F9" w:rsidR="00AB50C3" w:rsidRPr="00C46F19" w:rsidRDefault="00AB50C3">
            <w:pPr>
              <w:rPr>
                <w:rFonts w:cstheme="minorHAnsi"/>
                <w:sz w:val="18"/>
                <w:szCs w:val="18"/>
                <w:lang w:val="en-GB"/>
              </w:rPr>
            </w:pPr>
            <w:r w:rsidRPr="00C46F19">
              <w:rPr>
                <w:rFonts w:cstheme="minorHAnsi"/>
                <w:sz w:val="18"/>
                <w:szCs w:val="18"/>
                <w:lang w:val="en-GB"/>
              </w:rPr>
              <w:t>Why exactly do you wish to achieve this goal or outcome?</w:t>
            </w:r>
          </w:p>
        </w:tc>
      </w:tr>
      <w:tr w:rsidR="00AB50C3" w:rsidRPr="00C46F19" w14:paraId="26630EF3"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5E776B7A" w14:textId="77777777" w:rsidR="00AB50C3" w:rsidRPr="00C46F19" w:rsidRDefault="00AB50C3">
            <w:pPr>
              <w:rPr>
                <w:rFonts w:cstheme="minorHAnsi"/>
                <w:sz w:val="18"/>
                <w:szCs w:val="18"/>
                <w:lang w:val="en-GB"/>
              </w:rPr>
            </w:pPr>
          </w:p>
        </w:tc>
      </w:tr>
    </w:tbl>
    <w:p w14:paraId="1D4E8D37" w14:textId="77777777" w:rsidR="00E322EC" w:rsidRPr="00C46F19" w:rsidRDefault="00E322EC">
      <w:pPr>
        <w:rPr>
          <w:rFonts w:cstheme="minorHAnsi"/>
          <w:sz w:val="18"/>
          <w:szCs w:val="18"/>
          <w:lang w:val="en-GB"/>
        </w:rPr>
      </w:pPr>
    </w:p>
    <w:p w14:paraId="3902E277" w14:textId="3EB6B3A4" w:rsidR="00E322EC" w:rsidRPr="00C46F19" w:rsidRDefault="00E322EC">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161E1D18"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854111" w14:textId="7D7517A0" w:rsidR="00AB50C3" w:rsidRPr="00C46F19" w:rsidRDefault="00AB50C3">
            <w:pPr>
              <w:rPr>
                <w:rFonts w:cstheme="minorHAnsi"/>
                <w:sz w:val="18"/>
                <w:szCs w:val="18"/>
                <w:lang w:val="en-GB"/>
              </w:rPr>
            </w:pPr>
            <w:r w:rsidRPr="00C46F19">
              <w:rPr>
                <w:rFonts w:cstheme="minorHAnsi"/>
                <w:sz w:val="18"/>
                <w:szCs w:val="18"/>
                <w:lang w:val="en-GB"/>
              </w:rPr>
              <w:t>What would achieving this particular result do</w:t>
            </w:r>
            <w:r w:rsidR="00C87DDC">
              <w:rPr>
                <w:rFonts w:cstheme="minorHAnsi"/>
                <w:sz w:val="18"/>
                <w:szCs w:val="18"/>
                <w:lang w:val="en-GB"/>
              </w:rPr>
              <w:t>es</w:t>
            </w:r>
            <w:r w:rsidRPr="00C46F19">
              <w:rPr>
                <w:rFonts w:cstheme="minorHAnsi"/>
                <w:sz w:val="18"/>
                <w:szCs w:val="18"/>
                <w:lang w:val="en-GB"/>
              </w:rPr>
              <w:t xml:space="preserve"> to your life? What is the purpose of achieving the goal?</w:t>
            </w:r>
          </w:p>
        </w:tc>
      </w:tr>
      <w:tr w:rsidR="00AB50C3" w:rsidRPr="00C46F19" w14:paraId="1752D0F8"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1C4ED51F" w14:textId="77777777" w:rsidR="00AB50C3" w:rsidRPr="00C46F19" w:rsidRDefault="00AB50C3">
            <w:pPr>
              <w:rPr>
                <w:rFonts w:cstheme="minorHAnsi"/>
                <w:sz w:val="18"/>
                <w:szCs w:val="18"/>
                <w:lang w:val="en-GB"/>
              </w:rPr>
            </w:pPr>
          </w:p>
        </w:tc>
      </w:tr>
    </w:tbl>
    <w:p w14:paraId="02166E34" w14:textId="6AFC381F" w:rsidR="00E322EC" w:rsidRPr="00C46F19" w:rsidRDefault="00E322EC">
      <w:pPr>
        <w:rPr>
          <w:rFonts w:cstheme="minorHAnsi"/>
          <w:sz w:val="18"/>
          <w:szCs w:val="18"/>
          <w:lang w:val="en-GB"/>
        </w:rPr>
      </w:pPr>
    </w:p>
    <w:p w14:paraId="7E74CB03" w14:textId="619D2AB9" w:rsidR="00DB23BC" w:rsidRPr="00C46F19" w:rsidRDefault="00DB23BC">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50FB259E"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72C13A9" w14:textId="1D23A7F4" w:rsidR="00AB50C3" w:rsidRPr="00C46F19" w:rsidRDefault="00AB50C3">
            <w:pPr>
              <w:rPr>
                <w:rFonts w:cstheme="minorHAnsi"/>
                <w:sz w:val="18"/>
                <w:szCs w:val="18"/>
                <w:lang w:val="en-GB"/>
              </w:rPr>
            </w:pPr>
            <w:r w:rsidRPr="00C46F19">
              <w:rPr>
                <w:rFonts w:cstheme="minorHAnsi"/>
                <w:sz w:val="18"/>
                <w:szCs w:val="18"/>
                <w:lang w:val="en-GB"/>
              </w:rPr>
              <w:t xml:space="preserve">Have you got a certain time or date </w:t>
            </w:r>
            <w:r w:rsidR="00C46F19" w:rsidRPr="00C46F19">
              <w:rPr>
                <w:rFonts w:cstheme="minorHAnsi"/>
                <w:sz w:val="18"/>
                <w:szCs w:val="18"/>
                <w:lang w:val="en-GB"/>
              </w:rPr>
              <w:t>you would</w:t>
            </w:r>
            <w:r w:rsidRPr="00C46F19">
              <w:rPr>
                <w:rFonts w:cstheme="minorHAnsi"/>
                <w:sz w:val="18"/>
                <w:szCs w:val="18"/>
                <w:lang w:val="en-GB"/>
              </w:rPr>
              <w:t xml:space="preserve"> like to achieve your goals by?</w:t>
            </w:r>
          </w:p>
        </w:tc>
      </w:tr>
      <w:tr w:rsidR="00AB50C3" w:rsidRPr="00C46F19" w14:paraId="7D7BB29D"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4DDEF577" w14:textId="77777777" w:rsidR="00AB50C3" w:rsidRPr="00C46F19" w:rsidRDefault="00AB50C3">
            <w:pPr>
              <w:rPr>
                <w:rFonts w:cstheme="minorHAnsi"/>
                <w:sz w:val="18"/>
                <w:szCs w:val="18"/>
                <w:lang w:val="en-GB"/>
              </w:rPr>
            </w:pPr>
          </w:p>
        </w:tc>
      </w:tr>
    </w:tbl>
    <w:p w14:paraId="657CE621" w14:textId="0395618D" w:rsidR="00DB23BC" w:rsidRPr="00C46F19" w:rsidRDefault="00DB23BC">
      <w:pPr>
        <w:rPr>
          <w:rFonts w:cstheme="minorHAnsi"/>
          <w:sz w:val="18"/>
          <w:szCs w:val="18"/>
          <w:lang w:val="en-GB"/>
        </w:rPr>
      </w:pPr>
    </w:p>
    <w:p w14:paraId="7F2A0B0A" w14:textId="7DDD59FB" w:rsidR="00AB50C3" w:rsidRPr="00C46F19" w:rsidRDefault="00AB50C3">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1F50B7EF"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C78548F" w14:textId="2FD1F9F4" w:rsidR="00AB50C3" w:rsidRPr="00C46F19" w:rsidRDefault="00AB50C3">
            <w:pPr>
              <w:rPr>
                <w:rFonts w:cstheme="minorHAnsi"/>
                <w:sz w:val="18"/>
                <w:szCs w:val="18"/>
                <w:lang w:val="en-GB"/>
              </w:rPr>
            </w:pPr>
            <w:r w:rsidRPr="00C46F19">
              <w:rPr>
                <w:rFonts w:cstheme="minorHAnsi"/>
                <w:sz w:val="18"/>
                <w:szCs w:val="18"/>
                <w:lang w:val="en-GB"/>
              </w:rPr>
              <w:t>What are you willing to do to achieve this outcome?</w:t>
            </w:r>
          </w:p>
        </w:tc>
      </w:tr>
      <w:tr w:rsidR="00AB50C3" w:rsidRPr="00C46F19" w14:paraId="698B1373"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76AD1853" w14:textId="77777777" w:rsidR="00AB50C3" w:rsidRPr="00C46F19" w:rsidRDefault="00AB50C3">
            <w:pPr>
              <w:rPr>
                <w:rFonts w:cstheme="minorHAnsi"/>
                <w:sz w:val="18"/>
                <w:szCs w:val="18"/>
                <w:lang w:val="en-GB"/>
              </w:rPr>
            </w:pPr>
          </w:p>
        </w:tc>
      </w:tr>
    </w:tbl>
    <w:p w14:paraId="424E6CE3" w14:textId="6A0C912B" w:rsidR="00DB23BC" w:rsidRPr="00C46F19" w:rsidRDefault="00DB23BC">
      <w:pPr>
        <w:rPr>
          <w:rFonts w:cstheme="minorHAnsi"/>
          <w:sz w:val="18"/>
          <w:szCs w:val="18"/>
          <w:lang w:val="en-GB"/>
        </w:rPr>
      </w:pPr>
    </w:p>
    <w:p w14:paraId="172CCEE9" w14:textId="44E6EAC1" w:rsidR="00E322EC" w:rsidRPr="00C46F19" w:rsidRDefault="00E322EC">
      <w:pPr>
        <w:rPr>
          <w:rFonts w:cstheme="minorHAnsi"/>
          <w:sz w:val="18"/>
          <w:szCs w:val="18"/>
          <w:lang w:val="en-GB"/>
        </w:rPr>
      </w:pPr>
    </w:p>
    <w:p w14:paraId="69C8D4D6" w14:textId="77777777" w:rsidR="00AB50C3" w:rsidRPr="00C46F19" w:rsidRDefault="00AB50C3">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7CEA59B3"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DDCC0F" w14:textId="10380D25" w:rsidR="00AB50C3" w:rsidRPr="00C46F19" w:rsidRDefault="00AB50C3">
            <w:pPr>
              <w:rPr>
                <w:rFonts w:cstheme="minorHAnsi"/>
                <w:sz w:val="18"/>
                <w:szCs w:val="18"/>
                <w:lang w:val="en-GB"/>
              </w:rPr>
            </w:pPr>
            <w:r w:rsidRPr="00C46F19">
              <w:rPr>
                <w:rFonts w:cstheme="minorHAnsi"/>
                <w:sz w:val="18"/>
                <w:szCs w:val="18"/>
                <w:lang w:val="en-GB"/>
              </w:rPr>
              <w:t>What is your experience with exercise</w:t>
            </w:r>
            <w:r w:rsidR="00C87DDC">
              <w:rPr>
                <w:rFonts w:cstheme="minorHAnsi"/>
                <w:sz w:val="18"/>
                <w:szCs w:val="18"/>
                <w:lang w:val="en-GB"/>
              </w:rPr>
              <w:t>/</w:t>
            </w:r>
            <w:r w:rsidRPr="00C46F19">
              <w:rPr>
                <w:rFonts w:cstheme="minorHAnsi"/>
                <w:sz w:val="18"/>
                <w:szCs w:val="18"/>
                <w:lang w:val="en-GB"/>
              </w:rPr>
              <w:t xml:space="preserve">weight training / cardiovascular exercise? </w:t>
            </w:r>
          </w:p>
        </w:tc>
      </w:tr>
      <w:tr w:rsidR="00AB50C3" w:rsidRPr="00C46F19" w14:paraId="60F30CD6"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45802AB4" w14:textId="77777777" w:rsidR="00AB50C3" w:rsidRPr="00C46F19" w:rsidRDefault="00AB50C3">
            <w:pPr>
              <w:rPr>
                <w:rFonts w:cstheme="minorHAnsi"/>
                <w:sz w:val="18"/>
                <w:szCs w:val="18"/>
                <w:lang w:val="en-GB"/>
              </w:rPr>
            </w:pPr>
          </w:p>
        </w:tc>
      </w:tr>
    </w:tbl>
    <w:p w14:paraId="5FD79981" w14:textId="7AF14885" w:rsidR="00DB23BC" w:rsidRDefault="00DB23BC">
      <w:pPr>
        <w:rPr>
          <w:rFonts w:cstheme="minorHAnsi"/>
          <w:sz w:val="18"/>
          <w:szCs w:val="18"/>
          <w:lang w:val="en-GB"/>
        </w:rPr>
      </w:pPr>
    </w:p>
    <w:p w14:paraId="15781B64" w14:textId="77777777" w:rsidR="00C46F19" w:rsidRPr="00C46F19" w:rsidRDefault="00C46F19">
      <w:pPr>
        <w:rPr>
          <w:rFonts w:cstheme="minorHAnsi"/>
          <w:sz w:val="18"/>
          <w:szCs w:val="18"/>
          <w:lang w:val="en-GB"/>
        </w:rPr>
      </w:pPr>
    </w:p>
    <w:p w14:paraId="162DC50B" w14:textId="0532346C" w:rsidR="00DB23BC" w:rsidRPr="00C46F19" w:rsidRDefault="00DB23BC" w:rsidP="00DB23BC">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2DD39E89"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3CF6C5" w14:textId="7F79D768" w:rsidR="00AB50C3" w:rsidRPr="00C46F19" w:rsidRDefault="00AB50C3" w:rsidP="00DB23BC">
            <w:pPr>
              <w:rPr>
                <w:rFonts w:cstheme="minorHAnsi"/>
                <w:sz w:val="18"/>
                <w:szCs w:val="18"/>
                <w:lang w:val="en-GB"/>
              </w:rPr>
            </w:pPr>
            <w:r w:rsidRPr="00C46F19">
              <w:rPr>
                <w:rFonts w:cstheme="minorHAnsi"/>
                <w:sz w:val="18"/>
                <w:szCs w:val="18"/>
                <w:lang w:val="en-GB"/>
              </w:rPr>
              <w:t>What have been the main four issues you have experienced that restrict you from achieving your outcomes or goals (</w:t>
            </w:r>
            <w:r w:rsidR="00C87DDC">
              <w:rPr>
                <w:rFonts w:cstheme="minorHAnsi"/>
                <w:sz w:val="18"/>
                <w:szCs w:val="18"/>
                <w:lang w:val="en-GB"/>
              </w:rPr>
              <w:t>explai</w:t>
            </w:r>
            <w:r w:rsidRPr="00C46F19">
              <w:rPr>
                <w:rFonts w:cstheme="minorHAnsi"/>
                <w:sz w:val="18"/>
                <w:szCs w:val="18"/>
                <w:lang w:val="en-GB"/>
              </w:rPr>
              <w:t>n)? Why have you not achieved your goals?</w:t>
            </w:r>
          </w:p>
        </w:tc>
      </w:tr>
      <w:tr w:rsidR="00AB50C3" w:rsidRPr="00C46F19" w14:paraId="032FA095"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2A75C5BD" w14:textId="12CAF113" w:rsidR="00AB50C3" w:rsidRPr="00C46F19" w:rsidRDefault="00AB50C3" w:rsidP="00DB23BC">
            <w:pPr>
              <w:rPr>
                <w:rFonts w:cstheme="minorHAnsi"/>
                <w:sz w:val="18"/>
                <w:szCs w:val="18"/>
                <w:lang w:val="en-GB"/>
              </w:rPr>
            </w:pPr>
            <w:r w:rsidRPr="00C46F19">
              <w:rPr>
                <w:rFonts w:cstheme="minorHAnsi"/>
                <w:sz w:val="18"/>
                <w:szCs w:val="18"/>
                <w:lang w:val="en-GB"/>
              </w:rPr>
              <w:t>1.</w:t>
            </w:r>
          </w:p>
        </w:tc>
      </w:tr>
      <w:tr w:rsidR="00AB50C3" w:rsidRPr="00C46F19" w14:paraId="318C2C95"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55301B17" w14:textId="255FB24C" w:rsidR="00AB50C3" w:rsidRPr="00C46F19" w:rsidRDefault="00AB50C3" w:rsidP="00DB23BC">
            <w:pPr>
              <w:rPr>
                <w:rFonts w:cstheme="minorHAnsi"/>
                <w:sz w:val="18"/>
                <w:szCs w:val="18"/>
                <w:lang w:val="en-GB"/>
              </w:rPr>
            </w:pPr>
            <w:r w:rsidRPr="00C46F19">
              <w:rPr>
                <w:rFonts w:cstheme="minorHAnsi"/>
                <w:sz w:val="18"/>
                <w:szCs w:val="18"/>
                <w:lang w:val="en-GB"/>
              </w:rPr>
              <w:t>2.</w:t>
            </w:r>
          </w:p>
        </w:tc>
      </w:tr>
      <w:tr w:rsidR="00AB50C3" w:rsidRPr="00C46F19" w14:paraId="647A4010"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699717D5" w14:textId="550340ED" w:rsidR="00AB50C3" w:rsidRPr="00C46F19" w:rsidRDefault="00AB50C3" w:rsidP="00DB23BC">
            <w:pPr>
              <w:rPr>
                <w:rFonts w:cstheme="minorHAnsi"/>
                <w:sz w:val="18"/>
                <w:szCs w:val="18"/>
                <w:lang w:val="en-GB"/>
              </w:rPr>
            </w:pPr>
            <w:r w:rsidRPr="00C46F19">
              <w:rPr>
                <w:rFonts w:cstheme="minorHAnsi"/>
                <w:sz w:val="18"/>
                <w:szCs w:val="18"/>
                <w:lang w:val="en-GB"/>
              </w:rPr>
              <w:t>3.</w:t>
            </w:r>
          </w:p>
        </w:tc>
      </w:tr>
      <w:tr w:rsidR="00AB50C3" w:rsidRPr="00C46F19" w14:paraId="182EFC61"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40F87F0D" w14:textId="12E18962" w:rsidR="00AB50C3" w:rsidRPr="00C46F19" w:rsidRDefault="00AB50C3" w:rsidP="00DB23BC">
            <w:pPr>
              <w:rPr>
                <w:rFonts w:cstheme="minorHAnsi"/>
                <w:sz w:val="18"/>
                <w:szCs w:val="18"/>
                <w:lang w:val="en-GB"/>
              </w:rPr>
            </w:pPr>
            <w:r w:rsidRPr="00C46F19">
              <w:rPr>
                <w:rFonts w:cstheme="minorHAnsi"/>
                <w:sz w:val="18"/>
                <w:szCs w:val="18"/>
                <w:lang w:val="en-GB"/>
              </w:rPr>
              <w:t>4.</w:t>
            </w:r>
          </w:p>
        </w:tc>
      </w:tr>
    </w:tbl>
    <w:p w14:paraId="623F25E1" w14:textId="03D1F19E" w:rsidR="00EC7C07" w:rsidRPr="00C46F19" w:rsidRDefault="00EC7C07" w:rsidP="00DB23BC">
      <w:pPr>
        <w:rPr>
          <w:rFonts w:cstheme="minorHAnsi"/>
          <w:sz w:val="18"/>
          <w:szCs w:val="18"/>
          <w:lang w:val="en-GB"/>
        </w:rPr>
      </w:pPr>
    </w:p>
    <w:p w14:paraId="282EF7FE" w14:textId="77777777" w:rsidR="00AB50C3" w:rsidRPr="00C46F19" w:rsidRDefault="00AB50C3" w:rsidP="00DB23BC">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38BA2FFE"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255246" w14:textId="77777777" w:rsidR="00AB50C3" w:rsidRPr="00C46F19" w:rsidRDefault="00AB50C3" w:rsidP="00AB50C3">
            <w:pPr>
              <w:rPr>
                <w:rFonts w:cstheme="minorHAnsi"/>
                <w:sz w:val="18"/>
                <w:szCs w:val="18"/>
                <w:lang w:val="en-GB"/>
              </w:rPr>
            </w:pPr>
            <w:r w:rsidRPr="00C46F19">
              <w:rPr>
                <w:rFonts w:cstheme="minorHAnsi"/>
                <w:sz w:val="18"/>
                <w:szCs w:val="18"/>
                <w:lang w:val="en-GB"/>
              </w:rPr>
              <w:t>What are your current beliefs regarding nutrition?</w:t>
            </w:r>
          </w:p>
          <w:p w14:paraId="3789B38E" w14:textId="77777777" w:rsidR="00AB50C3" w:rsidRPr="00C46F19" w:rsidRDefault="00AB50C3" w:rsidP="00DB23BC">
            <w:pPr>
              <w:rPr>
                <w:rFonts w:cstheme="minorHAnsi"/>
                <w:sz w:val="18"/>
                <w:szCs w:val="18"/>
                <w:lang w:val="en-GB"/>
              </w:rPr>
            </w:pPr>
          </w:p>
        </w:tc>
      </w:tr>
      <w:tr w:rsidR="00AB50C3" w:rsidRPr="00C46F19" w14:paraId="1BF18A6A"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59D00235" w14:textId="77777777" w:rsidR="00AB50C3" w:rsidRPr="00C46F19" w:rsidRDefault="00AB50C3" w:rsidP="00DB23BC">
            <w:pPr>
              <w:rPr>
                <w:rFonts w:cstheme="minorHAnsi"/>
                <w:sz w:val="18"/>
                <w:szCs w:val="18"/>
                <w:lang w:val="en-GB"/>
              </w:rPr>
            </w:pPr>
          </w:p>
        </w:tc>
      </w:tr>
    </w:tbl>
    <w:p w14:paraId="41AF56FB" w14:textId="7EA8B2FF" w:rsidR="00EC7C07" w:rsidRPr="00C46F19" w:rsidRDefault="00EC7C07" w:rsidP="00DB23BC">
      <w:pPr>
        <w:rPr>
          <w:rFonts w:cstheme="minorHAnsi"/>
          <w:sz w:val="18"/>
          <w:szCs w:val="18"/>
          <w:lang w:val="en-GB"/>
        </w:rPr>
      </w:pPr>
    </w:p>
    <w:p w14:paraId="6C93E16C" w14:textId="77777777" w:rsidR="00DB23BC" w:rsidRPr="00C46F19" w:rsidRDefault="00DB23BC" w:rsidP="00DB23BC">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420AB977"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6DF5D4" w14:textId="77777777" w:rsidR="00AB50C3" w:rsidRPr="00C46F19" w:rsidRDefault="00AB50C3" w:rsidP="00AB50C3">
            <w:pPr>
              <w:rPr>
                <w:rFonts w:cstheme="minorHAnsi"/>
                <w:sz w:val="18"/>
                <w:szCs w:val="18"/>
                <w:lang w:val="en-GB"/>
              </w:rPr>
            </w:pPr>
            <w:r w:rsidRPr="00C46F19">
              <w:rPr>
                <w:rFonts w:cstheme="minorHAnsi"/>
                <w:sz w:val="18"/>
                <w:szCs w:val="18"/>
                <w:lang w:val="en-GB"/>
              </w:rPr>
              <w:t>What is your daily nutrition like? (Daily food + liquid intake (water and other) / eating times)</w:t>
            </w:r>
          </w:p>
          <w:p w14:paraId="736342E8" w14:textId="77777777" w:rsidR="00AB50C3" w:rsidRPr="00C46F19" w:rsidRDefault="00AB50C3">
            <w:pPr>
              <w:rPr>
                <w:rFonts w:cstheme="minorHAnsi"/>
                <w:sz w:val="18"/>
                <w:szCs w:val="18"/>
                <w:lang w:val="en-GB"/>
              </w:rPr>
            </w:pPr>
          </w:p>
        </w:tc>
      </w:tr>
      <w:tr w:rsidR="00AB50C3" w:rsidRPr="00C46F19" w14:paraId="4CFBF18F"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37054C7D" w14:textId="65882C47" w:rsidR="00AB50C3" w:rsidRPr="00C46F19" w:rsidRDefault="00AB50C3">
            <w:pPr>
              <w:rPr>
                <w:rFonts w:cstheme="minorHAnsi"/>
                <w:sz w:val="18"/>
                <w:szCs w:val="18"/>
                <w:lang w:val="en-GB"/>
              </w:rPr>
            </w:pPr>
            <w:r w:rsidRPr="00C46F19">
              <w:rPr>
                <w:rFonts w:cstheme="minorHAnsi"/>
                <w:sz w:val="18"/>
                <w:szCs w:val="18"/>
                <w:lang w:val="en-GB"/>
              </w:rPr>
              <w:t>6.00am -</w:t>
            </w:r>
          </w:p>
          <w:p w14:paraId="39C41BD7" w14:textId="1C36F32D" w:rsidR="00AB50C3" w:rsidRPr="00C46F19" w:rsidRDefault="00AB50C3">
            <w:pPr>
              <w:rPr>
                <w:rFonts w:cstheme="minorHAnsi"/>
                <w:sz w:val="18"/>
                <w:szCs w:val="18"/>
                <w:lang w:val="en-GB"/>
              </w:rPr>
            </w:pPr>
            <w:r w:rsidRPr="00C46F19">
              <w:rPr>
                <w:rFonts w:cstheme="minorHAnsi"/>
                <w:sz w:val="18"/>
                <w:szCs w:val="18"/>
                <w:lang w:val="en-GB"/>
              </w:rPr>
              <w:t>7.00am -</w:t>
            </w:r>
          </w:p>
          <w:p w14:paraId="4CF05B04" w14:textId="5E3FD244" w:rsidR="00AB50C3" w:rsidRPr="00C46F19" w:rsidRDefault="00AB50C3">
            <w:pPr>
              <w:rPr>
                <w:rFonts w:cstheme="minorHAnsi"/>
                <w:sz w:val="18"/>
                <w:szCs w:val="18"/>
                <w:lang w:val="en-GB"/>
              </w:rPr>
            </w:pPr>
            <w:r w:rsidRPr="00C46F19">
              <w:rPr>
                <w:rFonts w:cstheme="minorHAnsi"/>
                <w:sz w:val="18"/>
                <w:szCs w:val="18"/>
                <w:lang w:val="en-GB"/>
              </w:rPr>
              <w:t>8.00am -</w:t>
            </w:r>
          </w:p>
          <w:p w14:paraId="694FCF35" w14:textId="2AA0BB7B" w:rsidR="00AB50C3" w:rsidRPr="00C46F19" w:rsidRDefault="00AB50C3">
            <w:pPr>
              <w:rPr>
                <w:rFonts w:cstheme="minorHAnsi"/>
                <w:sz w:val="18"/>
                <w:szCs w:val="18"/>
                <w:lang w:val="en-GB"/>
              </w:rPr>
            </w:pPr>
            <w:r w:rsidRPr="00C46F19">
              <w:rPr>
                <w:rFonts w:cstheme="minorHAnsi"/>
                <w:sz w:val="18"/>
                <w:szCs w:val="18"/>
                <w:lang w:val="en-GB"/>
              </w:rPr>
              <w:t>9.00am -</w:t>
            </w:r>
          </w:p>
          <w:p w14:paraId="60FFA555" w14:textId="41953FAC" w:rsidR="00AB50C3" w:rsidRPr="00C46F19" w:rsidRDefault="00AB50C3">
            <w:pPr>
              <w:rPr>
                <w:rFonts w:cstheme="minorHAnsi"/>
                <w:sz w:val="18"/>
                <w:szCs w:val="18"/>
                <w:lang w:val="en-GB"/>
              </w:rPr>
            </w:pPr>
            <w:r w:rsidRPr="00C46F19">
              <w:rPr>
                <w:rFonts w:cstheme="minorHAnsi"/>
                <w:sz w:val="18"/>
                <w:szCs w:val="18"/>
                <w:lang w:val="en-GB"/>
              </w:rPr>
              <w:t>10.00am -</w:t>
            </w:r>
          </w:p>
          <w:p w14:paraId="5FFED8F6" w14:textId="603CF3B9" w:rsidR="00AB50C3" w:rsidRPr="00C46F19" w:rsidRDefault="00AB50C3">
            <w:pPr>
              <w:rPr>
                <w:rFonts w:cstheme="minorHAnsi"/>
                <w:sz w:val="18"/>
                <w:szCs w:val="18"/>
                <w:lang w:val="en-GB"/>
              </w:rPr>
            </w:pPr>
            <w:r w:rsidRPr="00C46F19">
              <w:rPr>
                <w:rFonts w:cstheme="minorHAnsi"/>
                <w:sz w:val="18"/>
                <w:szCs w:val="18"/>
                <w:lang w:val="en-GB"/>
              </w:rPr>
              <w:t>11.00am -</w:t>
            </w:r>
          </w:p>
          <w:p w14:paraId="26660302" w14:textId="5CC87A0B" w:rsidR="00AB50C3" w:rsidRPr="00C46F19" w:rsidRDefault="00AB50C3">
            <w:pPr>
              <w:rPr>
                <w:rFonts w:cstheme="minorHAnsi"/>
                <w:sz w:val="18"/>
                <w:szCs w:val="18"/>
                <w:lang w:val="en-GB"/>
              </w:rPr>
            </w:pPr>
            <w:r w:rsidRPr="00C46F19">
              <w:rPr>
                <w:rFonts w:cstheme="minorHAnsi"/>
                <w:sz w:val="18"/>
                <w:szCs w:val="18"/>
                <w:lang w:val="en-GB"/>
              </w:rPr>
              <w:t>12.00pm -</w:t>
            </w:r>
          </w:p>
          <w:p w14:paraId="35E9ED11" w14:textId="7BF2204D" w:rsidR="00AB50C3" w:rsidRPr="00C46F19" w:rsidRDefault="00AB50C3">
            <w:pPr>
              <w:rPr>
                <w:rFonts w:cstheme="minorHAnsi"/>
                <w:sz w:val="18"/>
                <w:szCs w:val="18"/>
                <w:lang w:val="en-GB"/>
              </w:rPr>
            </w:pPr>
            <w:r w:rsidRPr="00C46F19">
              <w:rPr>
                <w:rFonts w:cstheme="minorHAnsi"/>
                <w:sz w:val="18"/>
                <w:szCs w:val="18"/>
                <w:lang w:val="en-GB"/>
              </w:rPr>
              <w:t>1.00pm -</w:t>
            </w:r>
          </w:p>
          <w:p w14:paraId="43CB4F72" w14:textId="0A5D104A" w:rsidR="00AB50C3" w:rsidRPr="00C46F19" w:rsidRDefault="00AB50C3">
            <w:pPr>
              <w:rPr>
                <w:rFonts w:cstheme="minorHAnsi"/>
                <w:sz w:val="18"/>
                <w:szCs w:val="18"/>
                <w:lang w:val="en-GB"/>
              </w:rPr>
            </w:pPr>
            <w:r w:rsidRPr="00C46F19">
              <w:rPr>
                <w:rFonts w:cstheme="minorHAnsi"/>
                <w:sz w:val="18"/>
                <w:szCs w:val="18"/>
                <w:lang w:val="en-GB"/>
              </w:rPr>
              <w:t>2.00pm -</w:t>
            </w:r>
          </w:p>
          <w:p w14:paraId="7E9AD398" w14:textId="40B10335" w:rsidR="00AB50C3" w:rsidRPr="00C46F19" w:rsidRDefault="00AB50C3">
            <w:pPr>
              <w:rPr>
                <w:rFonts w:cstheme="minorHAnsi"/>
                <w:sz w:val="18"/>
                <w:szCs w:val="18"/>
                <w:lang w:val="en-GB"/>
              </w:rPr>
            </w:pPr>
            <w:r w:rsidRPr="00C46F19">
              <w:rPr>
                <w:rFonts w:cstheme="minorHAnsi"/>
                <w:sz w:val="18"/>
                <w:szCs w:val="18"/>
                <w:lang w:val="en-GB"/>
              </w:rPr>
              <w:t>3.00pm -</w:t>
            </w:r>
          </w:p>
          <w:p w14:paraId="7F45D0E1" w14:textId="41008CB9" w:rsidR="00AB50C3" w:rsidRPr="00C46F19" w:rsidRDefault="00AB50C3">
            <w:pPr>
              <w:rPr>
                <w:rFonts w:cstheme="minorHAnsi"/>
                <w:sz w:val="18"/>
                <w:szCs w:val="18"/>
                <w:lang w:val="en-GB"/>
              </w:rPr>
            </w:pPr>
            <w:r w:rsidRPr="00C46F19">
              <w:rPr>
                <w:rFonts w:cstheme="minorHAnsi"/>
                <w:sz w:val="18"/>
                <w:szCs w:val="18"/>
                <w:lang w:val="en-GB"/>
              </w:rPr>
              <w:t>4.00pm -</w:t>
            </w:r>
          </w:p>
          <w:p w14:paraId="429EA68E" w14:textId="654DBB2C" w:rsidR="00AB50C3" w:rsidRPr="00C46F19" w:rsidRDefault="00AB50C3">
            <w:pPr>
              <w:rPr>
                <w:rFonts w:cstheme="minorHAnsi"/>
                <w:sz w:val="18"/>
                <w:szCs w:val="18"/>
                <w:lang w:val="en-GB"/>
              </w:rPr>
            </w:pPr>
            <w:r w:rsidRPr="00C46F19">
              <w:rPr>
                <w:rFonts w:cstheme="minorHAnsi"/>
                <w:sz w:val="18"/>
                <w:szCs w:val="18"/>
                <w:lang w:val="en-GB"/>
              </w:rPr>
              <w:t>5.00pm -</w:t>
            </w:r>
          </w:p>
          <w:p w14:paraId="3FEA1B85" w14:textId="4AE4B91A" w:rsidR="00AB50C3" w:rsidRPr="00C46F19" w:rsidRDefault="00AB50C3">
            <w:pPr>
              <w:rPr>
                <w:rFonts w:cstheme="minorHAnsi"/>
                <w:sz w:val="18"/>
                <w:szCs w:val="18"/>
                <w:lang w:val="en-GB"/>
              </w:rPr>
            </w:pPr>
            <w:r w:rsidRPr="00C46F19">
              <w:rPr>
                <w:rFonts w:cstheme="minorHAnsi"/>
                <w:sz w:val="18"/>
                <w:szCs w:val="18"/>
                <w:lang w:val="en-GB"/>
              </w:rPr>
              <w:t>6.00pm -</w:t>
            </w:r>
          </w:p>
          <w:p w14:paraId="042769A2" w14:textId="1E639E2D" w:rsidR="00AB50C3" w:rsidRPr="00C46F19" w:rsidRDefault="00AB50C3">
            <w:pPr>
              <w:rPr>
                <w:rFonts w:cstheme="minorHAnsi"/>
                <w:sz w:val="18"/>
                <w:szCs w:val="18"/>
                <w:lang w:val="en-GB"/>
              </w:rPr>
            </w:pPr>
            <w:r w:rsidRPr="00C46F19">
              <w:rPr>
                <w:rFonts w:cstheme="minorHAnsi"/>
                <w:sz w:val="18"/>
                <w:szCs w:val="18"/>
                <w:lang w:val="en-GB"/>
              </w:rPr>
              <w:t>7.00pm -</w:t>
            </w:r>
          </w:p>
          <w:p w14:paraId="2212B87F" w14:textId="1FC2759A" w:rsidR="00AB50C3" w:rsidRPr="00C46F19" w:rsidRDefault="00AB50C3">
            <w:pPr>
              <w:rPr>
                <w:rFonts w:cstheme="minorHAnsi"/>
                <w:sz w:val="18"/>
                <w:szCs w:val="18"/>
                <w:lang w:val="en-GB"/>
              </w:rPr>
            </w:pPr>
            <w:r w:rsidRPr="00C46F19">
              <w:rPr>
                <w:rFonts w:cstheme="minorHAnsi"/>
                <w:sz w:val="18"/>
                <w:szCs w:val="18"/>
                <w:lang w:val="en-GB"/>
              </w:rPr>
              <w:t>8.00pm -</w:t>
            </w:r>
          </w:p>
          <w:p w14:paraId="6FC7989A" w14:textId="1164AC88" w:rsidR="00AB50C3" w:rsidRPr="00C46F19" w:rsidRDefault="00AB50C3">
            <w:pPr>
              <w:rPr>
                <w:rFonts w:cstheme="minorHAnsi"/>
                <w:sz w:val="18"/>
                <w:szCs w:val="18"/>
                <w:lang w:val="en-GB"/>
              </w:rPr>
            </w:pPr>
            <w:r w:rsidRPr="00C46F19">
              <w:rPr>
                <w:rFonts w:cstheme="minorHAnsi"/>
                <w:sz w:val="18"/>
                <w:szCs w:val="18"/>
                <w:lang w:val="en-GB"/>
              </w:rPr>
              <w:t>9.00pm -</w:t>
            </w:r>
          </w:p>
          <w:p w14:paraId="05E8E0E0" w14:textId="2E2C5709" w:rsidR="00AB50C3" w:rsidRPr="00C46F19" w:rsidRDefault="00AB50C3">
            <w:pPr>
              <w:rPr>
                <w:rFonts w:cstheme="minorHAnsi"/>
                <w:sz w:val="18"/>
                <w:szCs w:val="18"/>
                <w:lang w:val="en-GB"/>
              </w:rPr>
            </w:pPr>
            <w:r w:rsidRPr="00C46F19">
              <w:rPr>
                <w:rFonts w:cstheme="minorHAnsi"/>
                <w:sz w:val="18"/>
                <w:szCs w:val="18"/>
                <w:lang w:val="en-GB"/>
              </w:rPr>
              <w:t>10.00pm -</w:t>
            </w:r>
          </w:p>
          <w:p w14:paraId="54DB51E6" w14:textId="70A5FC0A" w:rsidR="00AB50C3" w:rsidRPr="00C46F19" w:rsidRDefault="00AB50C3">
            <w:pPr>
              <w:rPr>
                <w:rFonts w:cstheme="minorHAnsi"/>
                <w:sz w:val="18"/>
                <w:szCs w:val="18"/>
                <w:lang w:val="en-GB"/>
              </w:rPr>
            </w:pPr>
            <w:r w:rsidRPr="00C46F19">
              <w:rPr>
                <w:rFonts w:cstheme="minorHAnsi"/>
                <w:sz w:val="18"/>
                <w:szCs w:val="18"/>
                <w:lang w:val="en-GB"/>
              </w:rPr>
              <w:t>11.00pm -</w:t>
            </w:r>
          </w:p>
          <w:p w14:paraId="3079D563" w14:textId="169BAEA6" w:rsidR="00AB50C3" w:rsidRPr="00C46F19" w:rsidRDefault="00AB50C3">
            <w:pPr>
              <w:rPr>
                <w:rFonts w:cstheme="minorHAnsi"/>
                <w:sz w:val="18"/>
                <w:szCs w:val="18"/>
                <w:lang w:val="en-GB"/>
              </w:rPr>
            </w:pPr>
            <w:r w:rsidRPr="00C46F19">
              <w:rPr>
                <w:rFonts w:cstheme="minorHAnsi"/>
                <w:sz w:val="18"/>
                <w:szCs w:val="18"/>
                <w:lang w:val="en-GB"/>
              </w:rPr>
              <w:t>12.00am -</w:t>
            </w:r>
          </w:p>
        </w:tc>
      </w:tr>
    </w:tbl>
    <w:p w14:paraId="4ED24DE9" w14:textId="3A58AE45" w:rsidR="00DB23BC" w:rsidRPr="00C46F19" w:rsidRDefault="00DB23BC">
      <w:pPr>
        <w:rPr>
          <w:rFonts w:cstheme="minorHAnsi"/>
          <w:sz w:val="18"/>
          <w:szCs w:val="18"/>
          <w:lang w:val="en-GB"/>
        </w:rPr>
      </w:pPr>
    </w:p>
    <w:p w14:paraId="5B98E6EE" w14:textId="13E0282F" w:rsidR="00DB23BC" w:rsidRPr="00C46F19" w:rsidRDefault="00DB23BC">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32C9EE06"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64B6EA" w14:textId="669EADC6" w:rsidR="00AB50C3" w:rsidRPr="00C46F19" w:rsidRDefault="00AB50C3">
            <w:pPr>
              <w:rPr>
                <w:rFonts w:cstheme="minorHAnsi"/>
                <w:sz w:val="18"/>
                <w:szCs w:val="18"/>
                <w:lang w:val="en-GB"/>
              </w:rPr>
            </w:pPr>
            <w:r w:rsidRPr="00C46F19">
              <w:rPr>
                <w:rFonts w:cstheme="minorHAnsi"/>
                <w:sz w:val="18"/>
                <w:szCs w:val="18"/>
                <w:lang w:val="en-GB"/>
              </w:rPr>
              <w:t>What is your current exercise routine? (Days per week, type of exercise, duration etc)</w:t>
            </w:r>
          </w:p>
        </w:tc>
      </w:tr>
      <w:tr w:rsidR="00AB50C3" w:rsidRPr="00C46F19" w14:paraId="7F6CADC7"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5AA117F0" w14:textId="7B5CADAB" w:rsidR="00AB50C3" w:rsidRPr="00C46F19" w:rsidRDefault="00AB50C3">
            <w:pPr>
              <w:rPr>
                <w:rFonts w:cstheme="minorHAnsi"/>
                <w:sz w:val="18"/>
                <w:szCs w:val="18"/>
                <w:lang w:val="en-GB"/>
              </w:rPr>
            </w:pPr>
            <w:r w:rsidRPr="00C46F19">
              <w:rPr>
                <w:rFonts w:cstheme="minorHAnsi"/>
                <w:sz w:val="18"/>
                <w:szCs w:val="18"/>
                <w:lang w:val="en-GB"/>
              </w:rPr>
              <w:t>Monday –</w:t>
            </w:r>
          </w:p>
          <w:p w14:paraId="62064D93" w14:textId="36D63878" w:rsidR="00AB50C3" w:rsidRPr="00C46F19" w:rsidRDefault="00AB50C3">
            <w:pPr>
              <w:rPr>
                <w:rFonts w:cstheme="minorHAnsi"/>
                <w:sz w:val="18"/>
                <w:szCs w:val="18"/>
                <w:lang w:val="en-GB"/>
              </w:rPr>
            </w:pPr>
            <w:r w:rsidRPr="00C46F19">
              <w:rPr>
                <w:rFonts w:cstheme="minorHAnsi"/>
                <w:sz w:val="18"/>
                <w:szCs w:val="18"/>
                <w:lang w:val="en-GB"/>
              </w:rPr>
              <w:t>Tuesday –</w:t>
            </w:r>
          </w:p>
          <w:p w14:paraId="118C5C7E" w14:textId="312CA1A8" w:rsidR="00AB50C3" w:rsidRPr="00C46F19" w:rsidRDefault="00AB50C3">
            <w:pPr>
              <w:rPr>
                <w:rFonts w:cstheme="minorHAnsi"/>
                <w:sz w:val="18"/>
                <w:szCs w:val="18"/>
                <w:lang w:val="en-GB"/>
              </w:rPr>
            </w:pPr>
            <w:r w:rsidRPr="00C46F19">
              <w:rPr>
                <w:rFonts w:cstheme="minorHAnsi"/>
                <w:sz w:val="18"/>
                <w:szCs w:val="18"/>
                <w:lang w:val="en-GB"/>
              </w:rPr>
              <w:t>Wednesday –</w:t>
            </w:r>
          </w:p>
          <w:p w14:paraId="2A5CCEFA" w14:textId="68A66816" w:rsidR="00AB50C3" w:rsidRPr="00C46F19" w:rsidRDefault="00AB50C3">
            <w:pPr>
              <w:rPr>
                <w:rFonts w:cstheme="minorHAnsi"/>
                <w:sz w:val="18"/>
                <w:szCs w:val="18"/>
                <w:lang w:val="en-GB"/>
              </w:rPr>
            </w:pPr>
            <w:r w:rsidRPr="00C46F19">
              <w:rPr>
                <w:rFonts w:cstheme="minorHAnsi"/>
                <w:sz w:val="18"/>
                <w:szCs w:val="18"/>
                <w:lang w:val="en-GB"/>
              </w:rPr>
              <w:t>Thursday –</w:t>
            </w:r>
          </w:p>
          <w:p w14:paraId="79C168D9" w14:textId="35FB2F66" w:rsidR="00AB50C3" w:rsidRPr="00C46F19" w:rsidRDefault="00AB50C3">
            <w:pPr>
              <w:rPr>
                <w:rFonts w:cstheme="minorHAnsi"/>
                <w:sz w:val="18"/>
                <w:szCs w:val="18"/>
                <w:lang w:val="en-GB"/>
              </w:rPr>
            </w:pPr>
            <w:r w:rsidRPr="00C46F19">
              <w:rPr>
                <w:rFonts w:cstheme="minorHAnsi"/>
                <w:sz w:val="18"/>
                <w:szCs w:val="18"/>
                <w:lang w:val="en-GB"/>
              </w:rPr>
              <w:t>Friday –</w:t>
            </w:r>
          </w:p>
          <w:p w14:paraId="6BBF4BB1" w14:textId="1A1CAF39" w:rsidR="00AB50C3" w:rsidRPr="00C46F19" w:rsidRDefault="00AB50C3">
            <w:pPr>
              <w:rPr>
                <w:rFonts w:cstheme="minorHAnsi"/>
                <w:sz w:val="18"/>
                <w:szCs w:val="18"/>
                <w:lang w:val="en-GB"/>
              </w:rPr>
            </w:pPr>
            <w:r w:rsidRPr="00C46F19">
              <w:rPr>
                <w:rFonts w:cstheme="minorHAnsi"/>
                <w:sz w:val="18"/>
                <w:szCs w:val="18"/>
                <w:lang w:val="en-GB"/>
              </w:rPr>
              <w:t>Saturday –</w:t>
            </w:r>
          </w:p>
          <w:p w14:paraId="07BD2CCF" w14:textId="41FBFBBC" w:rsidR="00AB50C3" w:rsidRPr="00C46F19" w:rsidRDefault="00AB50C3">
            <w:pPr>
              <w:rPr>
                <w:rFonts w:cstheme="minorHAnsi"/>
                <w:sz w:val="18"/>
                <w:szCs w:val="18"/>
                <w:lang w:val="en-GB"/>
              </w:rPr>
            </w:pPr>
            <w:r w:rsidRPr="00C46F19">
              <w:rPr>
                <w:rFonts w:cstheme="minorHAnsi"/>
                <w:sz w:val="18"/>
                <w:szCs w:val="18"/>
                <w:lang w:val="en-GB"/>
              </w:rPr>
              <w:t>Sunday –</w:t>
            </w:r>
          </w:p>
        </w:tc>
      </w:tr>
    </w:tbl>
    <w:p w14:paraId="33466427" w14:textId="1B8F6191" w:rsidR="00DB23BC" w:rsidRPr="00C46F19" w:rsidRDefault="00DB23BC">
      <w:pPr>
        <w:rPr>
          <w:rFonts w:cstheme="minorHAnsi"/>
          <w:sz w:val="18"/>
          <w:szCs w:val="18"/>
          <w:lang w:val="en-GB"/>
        </w:rPr>
      </w:pPr>
    </w:p>
    <w:p w14:paraId="0AC69901" w14:textId="3BBF9595" w:rsidR="003D7E11" w:rsidRDefault="003D7E11">
      <w:pPr>
        <w:rPr>
          <w:rFonts w:cstheme="minorHAnsi"/>
          <w:sz w:val="18"/>
          <w:szCs w:val="18"/>
          <w:lang w:val="en-GB"/>
        </w:rPr>
      </w:pPr>
    </w:p>
    <w:p w14:paraId="3FDA4F31" w14:textId="351CF161" w:rsidR="00C46F19" w:rsidRDefault="00C46F19">
      <w:pPr>
        <w:rPr>
          <w:rFonts w:cstheme="minorHAnsi"/>
          <w:sz w:val="18"/>
          <w:szCs w:val="18"/>
          <w:lang w:val="en-GB"/>
        </w:rPr>
      </w:pPr>
    </w:p>
    <w:p w14:paraId="3264E344" w14:textId="77777777" w:rsidR="00C46F19" w:rsidRPr="00C46F19" w:rsidRDefault="00C46F19">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53402166"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5836EF" w14:textId="6F7C6CC5" w:rsidR="00AB50C3" w:rsidRPr="00C46F19" w:rsidRDefault="00AB50C3">
            <w:pPr>
              <w:rPr>
                <w:rFonts w:cstheme="minorHAnsi"/>
                <w:sz w:val="18"/>
                <w:szCs w:val="18"/>
                <w:lang w:val="en-GB"/>
              </w:rPr>
            </w:pPr>
            <w:r w:rsidRPr="00C46F19">
              <w:rPr>
                <w:rFonts w:cstheme="minorHAnsi"/>
                <w:sz w:val="18"/>
                <w:szCs w:val="18"/>
                <w:lang w:val="en-GB"/>
              </w:rPr>
              <w:t>What type of exercise do you enjoy?</w:t>
            </w:r>
          </w:p>
        </w:tc>
      </w:tr>
      <w:tr w:rsidR="00AB50C3" w:rsidRPr="00C46F19" w14:paraId="79A86C07"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5E4E3732" w14:textId="77777777" w:rsidR="00AB50C3" w:rsidRPr="00C46F19" w:rsidRDefault="00AB50C3">
            <w:pPr>
              <w:rPr>
                <w:rFonts w:cstheme="minorHAnsi"/>
                <w:sz w:val="18"/>
                <w:szCs w:val="18"/>
                <w:lang w:val="en-GB"/>
              </w:rPr>
            </w:pPr>
          </w:p>
        </w:tc>
      </w:tr>
    </w:tbl>
    <w:p w14:paraId="7FE8665E" w14:textId="77777777" w:rsidR="003D7E11" w:rsidRPr="00C46F19" w:rsidRDefault="003D7E11">
      <w:pPr>
        <w:rPr>
          <w:rFonts w:cstheme="minorHAnsi"/>
          <w:sz w:val="18"/>
          <w:szCs w:val="18"/>
          <w:lang w:val="en-GB"/>
        </w:rPr>
      </w:pPr>
    </w:p>
    <w:p w14:paraId="11AC2E65" w14:textId="77777777" w:rsidR="003D7E11" w:rsidRPr="00C46F19" w:rsidRDefault="003D7E11">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7594737B"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332161" w14:textId="12682942" w:rsidR="00AB50C3" w:rsidRPr="00C46F19" w:rsidRDefault="00AB50C3">
            <w:pPr>
              <w:rPr>
                <w:rFonts w:cstheme="minorHAnsi"/>
                <w:sz w:val="18"/>
                <w:szCs w:val="18"/>
                <w:lang w:val="en-GB"/>
              </w:rPr>
            </w:pPr>
            <w:r w:rsidRPr="00C46F19">
              <w:rPr>
                <w:rFonts w:cstheme="minorHAnsi"/>
                <w:sz w:val="18"/>
                <w:szCs w:val="18"/>
                <w:lang w:val="en-GB"/>
              </w:rPr>
              <w:t>How many days per week can you commit to training?</w:t>
            </w:r>
          </w:p>
        </w:tc>
      </w:tr>
      <w:tr w:rsidR="00AB50C3" w:rsidRPr="00C46F19" w14:paraId="566BE255"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5B1F2F71" w14:textId="77777777" w:rsidR="00AB50C3" w:rsidRPr="00C46F19" w:rsidRDefault="00AB50C3">
            <w:pPr>
              <w:rPr>
                <w:rFonts w:cstheme="minorHAnsi"/>
                <w:sz w:val="18"/>
                <w:szCs w:val="18"/>
                <w:lang w:val="en-GB"/>
              </w:rPr>
            </w:pPr>
          </w:p>
        </w:tc>
      </w:tr>
    </w:tbl>
    <w:p w14:paraId="157C911E" w14:textId="77777777" w:rsidR="003D7E11" w:rsidRPr="00C46F19" w:rsidRDefault="003D7E11">
      <w:pPr>
        <w:rPr>
          <w:rFonts w:cstheme="minorHAnsi"/>
          <w:sz w:val="18"/>
          <w:szCs w:val="18"/>
          <w:lang w:val="en-GB"/>
        </w:rPr>
      </w:pPr>
    </w:p>
    <w:p w14:paraId="66D7D6C1" w14:textId="77777777" w:rsidR="003D7E11" w:rsidRPr="00C46F19" w:rsidRDefault="003D7E11">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3B066241"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3B4D03" w14:textId="24291B8A" w:rsidR="00AB50C3" w:rsidRPr="00C46F19" w:rsidRDefault="00AB50C3">
            <w:pPr>
              <w:rPr>
                <w:rFonts w:cstheme="minorHAnsi"/>
                <w:sz w:val="18"/>
                <w:szCs w:val="18"/>
                <w:lang w:val="en-GB"/>
              </w:rPr>
            </w:pPr>
            <w:r w:rsidRPr="00C46F19">
              <w:rPr>
                <w:rFonts w:cstheme="minorHAnsi"/>
                <w:sz w:val="18"/>
                <w:szCs w:val="18"/>
                <w:lang w:val="en-GB"/>
              </w:rPr>
              <w:t>Do you smoke</w:t>
            </w:r>
            <w:r w:rsidR="00C87DDC">
              <w:rPr>
                <w:rFonts w:cstheme="minorHAnsi"/>
                <w:sz w:val="18"/>
                <w:szCs w:val="18"/>
                <w:lang w:val="en-GB"/>
              </w:rPr>
              <w:t>/</w:t>
            </w:r>
            <w:r w:rsidRPr="00C46F19">
              <w:rPr>
                <w:rFonts w:cstheme="minorHAnsi"/>
                <w:sz w:val="18"/>
                <w:szCs w:val="18"/>
                <w:lang w:val="en-GB"/>
              </w:rPr>
              <w:t xml:space="preserve">drink? If so, how much and how often? </w:t>
            </w:r>
          </w:p>
        </w:tc>
      </w:tr>
      <w:tr w:rsidR="00AB50C3" w:rsidRPr="00C46F19" w14:paraId="75EC8569"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7EF41C3E" w14:textId="77777777" w:rsidR="00AB50C3" w:rsidRPr="00C46F19" w:rsidRDefault="00AB50C3">
            <w:pPr>
              <w:rPr>
                <w:rFonts w:cstheme="minorHAnsi"/>
                <w:sz w:val="18"/>
                <w:szCs w:val="18"/>
                <w:lang w:val="en-GB"/>
              </w:rPr>
            </w:pPr>
          </w:p>
        </w:tc>
      </w:tr>
    </w:tbl>
    <w:p w14:paraId="0156A66C" w14:textId="43BAFE66" w:rsidR="003D7E11" w:rsidRPr="00C46F19" w:rsidRDefault="003D7E11">
      <w:pPr>
        <w:rPr>
          <w:rFonts w:cstheme="minorHAnsi"/>
          <w:sz w:val="18"/>
          <w:szCs w:val="18"/>
          <w:lang w:val="en-GB"/>
        </w:rPr>
      </w:pPr>
    </w:p>
    <w:p w14:paraId="77BE63CC" w14:textId="77777777" w:rsidR="00AB50C3" w:rsidRPr="00C46F19" w:rsidRDefault="00AB50C3">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30D1D73A"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E6442A" w14:textId="5196B456" w:rsidR="00AB50C3" w:rsidRPr="00C46F19" w:rsidRDefault="00AB50C3" w:rsidP="00AB50C3">
            <w:pPr>
              <w:rPr>
                <w:rFonts w:cstheme="minorHAnsi"/>
                <w:sz w:val="18"/>
                <w:szCs w:val="18"/>
                <w:lang w:val="en-GB"/>
              </w:rPr>
            </w:pPr>
            <w:r w:rsidRPr="00C46F19">
              <w:rPr>
                <w:rFonts w:cstheme="minorHAnsi"/>
                <w:sz w:val="18"/>
                <w:szCs w:val="18"/>
                <w:lang w:val="en-GB"/>
              </w:rPr>
              <w:t xml:space="preserve">What is your occupation? Please </w:t>
            </w:r>
            <w:r w:rsidR="00C87DDC">
              <w:rPr>
                <w:rFonts w:cstheme="minorHAnsi"/>
                <w:sz w:val="18"/>
                <w:szCs w:val="18"/>
                <w:lang w:val="en-GB"/>
              </w:rPr>
              <w:t>explain</w:t>
            </w:r>
            <w:r w:rsidRPr="00C46F19">
              <w:rPr>
                <w:rFonts w:cstheme="minorHAnsi"/>
                <w:sz w:val="18"/>
                <w:szCs w:val="18"/>
                <w:lang w:val="en-GB"/>
              </w:rPr>
              <w:t xml:space="preserve"> occupation, including </w:t>
            </w:r>
            <w:r w:rsidR="00C87DDC">
              <w:rPr>
                <w:rFonts w:cstheme="minorHAnsi"/>
                <w:sz w:val="18"/>
                <w:szCs w:val="18"/>
                <w:lang w:val="en-GB"/>
              </w:rPr>
              <w:t xml:space="preserve">the </w:t>
            </w:r>
            <w:r w:rsidRPr="00C46F19">
              <w:rPr>
                <w:rFonts w:cstheme="minorHAnsi"/>
                <w:sz w:val="18"/>
                <w:szCs w:val="18"/>
                <w:lang w:val="en-GB"/>
              </w:rPr>
              <w:t>amount of physical activity needed</w:t>
            </w:r>
          </w:p>
        </w:tc>
      </w:tr>
      <w:tr w:rsidR="00AB50C3" w:rsidRPr="00C46F19" w14:paraId="49A61F3C"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7D3A88FC" w14:textId="77777777" w:rsidR="00AB50C3" w:rsidRPr="00C46F19" w:rsidRDefault="00AB50C3">
            <w:pPr>
              <w:rPr>
                <w:rFonts w:cstheme="minorHAnsi"/>
                <w:sz w:val="18"/>
                <w:szCs w:val="18"/>
                <w:lang w:val="en-GB"/>
              </w:rPr>
            </w:pPr>
          </w:p>
        </w:tc>
      </w:tr>
    </w:tbl>
    <w:p w14:paraId="28F83563" w14:textId="5524E93C" w:rsidR="00E322EC" w:rsidRPr="00C46F19" w:rsidRDefault="00E322EC">
      <w:pPr>
        <w:rPr>
          <w:rFonts w:cstheme="minorHAnsi"/>
          <w:sz w:val="18"/>
          <w:szCs w:val="18"/>
          <w:lang w:val="en-GB"/>
        </w:rPr>
      </w:pPr>
    </w:p>
    <w:p w14:paraId="04148D93" w14:textId="2387EDA9" w:rsidR="00E322EC" w:rsidRPr="00C46F19" w:rsidRDefault="00E322EC">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203828BD"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7A997FA" w14:textId="4F7C045F" w:rsidR="00C46F19" w:rsidRPr="00C46F19" w:rsidRDefault="00AB50C3" w:rsidP="00C46F19">
            <w:pPr>
              <w:rPr>
                <w:rFonts w:cstheme="minorHAnsi"/>
                <w:sz w:val="18"/>
                <w:szCs w:val="18"/>
                <w:lang w:val="en-GB"/>
              </w:rPr>
            </w:pPr>
            <w:r w:rsidRPr="00C46F19">
              <w:rPr>
                <w:rFonts w:cstheme="minorHAnsi"/>
                <w:sz w:val="18"/>
                <w:szCs w:val="18"/>
                <w:lang w:val="en-GB"/>
              </w:rPr>
              <w:t>How well is your sleep quality</w:t>
            </w:r>
            <w:r w:rsidR="00C60EAB">
              <w:rPr>
                <w:rFonts w:cstheme="minorHAnsi"/>
                <w:sz w:val="18"/>
                <w:szCs w:val="18"/>
                <w:lang w:val="en-GB"/>
              </w:rPr>
              <w:t xml:space="preserve"> + amount</w:t>
            </w:r>
            <w:r w:rsidRPr="00C46F19">
              <w:rPr>
                <w:rFonts w:cstheme="minorHAnsi"/>
                <w:sz w:val="18"/>
                <w:szCs w:val="18"/>
                <w:lang w:val="en-GB"/>
              </w:rPr>
              <w:t>?</w:t>
            </w:r>
          </w:p>
        </w:tc>
      </w:tr>
      <w:tr w:rsidR="00AB50C3" w:rsidRPr="00C46F19" w14:paraId="2D8777D5"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257FA91D" w14:textId="77777777" w:rsidR="00AB50C3" w:rsidRPr="00C46F19" w:rsidRDefault="00AB50C3">
            <w:pPr>
              <w:rPr>
                <w:rFonts w:cstheme="minorHAnsi"/>
                <w:sz w:val="18"/>
                <w:szCs w:val="18"/>
                <w:lang w:val="en-GB"/>
              </w:rPr>
            </w:pPr>
          </w:p>
        </w:tc>
      </w:tr>
    </w:tbl>
    <w:p w14:paraId="04AFF8DB" w14:textId="05B3244A" w:rsidR="00AB50C3" w:rsidRPr="00C46F19" w:rsidRDefault="00AB50C3">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40020BC1"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FCF2F8" w14:textId="184E5569" w:rsidR="00AB50C3" w:rsidRPr="00C46F19" w:rsidRDefault="00AB50C3">
            <w:pPr>
              <w:rPr>
                <w:rFonts w:cstheme="minorHAnsi"/>
                <w:sz w:val="18"/>
                <w:szCs w:val="18"/>
                <w:lang w:val="en-GB"/>
              </w:rPr>
            </w:pPr>
            <w:r w:rsidRPr="00C46F19">
              <w:rPr>
                <w:rFonts w:cstheme="minorHAnsi"/>
                <w:sz w:val="18"/>
                <w:szCs w:val="18"/>
                <w:lang w:val="en-GB"/>
              </w:rPr>
              <w:t>Do you have any medical conditions? Please list</w:t>
            </w:r>
          </w:p>
        </w:tc>
      </w:tr>
      <w:tr w:rsidR="00AB50C3" w:rsidRPr="00C46F19" w14:paraId="25CB7103"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2989C807" w14:textId="77777777" w:rsidR="00AB50C3" w:rsidRPr="00C46F19" w:rsidRDefault="00AB50C3">
            <w:pPr>
              <w:rPr>
                <w:rFonts w:cstheme="minorHAnsi"/>
                <w:sz w:val="18"/>
                <w:szCs w:val="18"/>
                <w:lang w:val="en-GB"/>
              </w:rPr>
            </w:pPr>
          </w:p>
        </w:tc>
      </w:tr>
    </w:tbl>
    <w:p w14:paraId="3F214AA3" w14:textId="77777777" w:rsidR="00DB23BC" w:rsidRPr="00C46F19" w:rsidRDefault="00DB23BC">
      <w:pPr>
        <w:rPr>
          <w:rFonts w:cstheme="minorHAnsi"/>
          <w:sz w:val="18"/>
          <w:szCs w:val="18"/>
          <w:lang w:val="en-GB"/>
        </w:rPr>
      </w:pPr>
    </w:p>
    <w:p w14:paraId="2112D489" w14:textId="6A705C77" w:rsidR="00627ACB" w:rsidRPr="00C46F19" w:rsidRDefault="00627ACB" w:rsidP="00627ACB">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0E256ACC"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E520BB" w14:textId="20CAC02E" w:rsidR="00AB50C3" w:rsidRPr="00C46F19" w:rsidRDefault="00AB50C3" w:rsidP="00627ACB">
            <w:pPr>
              <w:rPr>
                <w:rFonts w:cstheme="minorHAnsi"/>
                <w:sz w:val="18"/>
                <w:szCs w:val="18"/>
                <w:lang w:val="en-GB"/>
              </w:rPr>
            </w:pPr>
            <w:r w:rsidRPr="00C46F19">
              <w:rPr>
                <w:rFonts w:cstheme="minorHAnsi"/>
                <w:sz w:val="18"/>
                <w:szCs w:val="18"/>
                <w:lang w:val="en-GB"/>
              </w:rPr>
              <w:t>Do you take any prescribed medication? Please list</w:t>
            </w:r>
          </w:p>
        </w:tc>
      </w:tr>
      <w:tr w:rsidR="00AB50C3" w:rsidRPr="00C46F19" w14:paraId="36513BF3"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4C7EC4D0" w14:textId="77777777" w:rsidR="00AB50C3" w:rsidRPr="00C46F19" w:rsidRDefault="00AB50C3" w:rsidP="00627ACB">
            <w:pPr>
              <w:rPr>
                <w:rFonts w:cstheme="minorHAnsi"/>
                <w:sz w:val="18"/>
                <w:szCs w:val="18"/>
                <w:lang w:val="en-GB"/>
              </w:rPr>
            </w:pPr>
          </w:p>
        </w:tc>
      </w:tr>
    </w:tbl>
    <w:p w14:paraId="7398331E" w14:textId="6DEAA68C" w:rsidR="00627ACB" w:rsidRPr="00C46F19" w:rsidRDefault="00627ACB" w:rsidP="00627ACB">
      <w:pPr>
        <w:rPr>
          <w:rFonts w:cstheme="minorHAnsi"/>
          <w:sz w:val="18"/>
          <w:szCs w:val="18"/>
          <w:lang w:val="en-GB"/>
        </w:rPr>
      </w:pPr>
    </w:p>
    <w:p w14:paraId="5E044384" w14:textId="77777777" w:rsidR="00AB50C3" w:rsidRPr="00C46F19" w:rsidRDefault="00AB50C3" w:rsidP="00627ACB">
      <w:pPr>
        <w:rPr>
          <w:rFonts w:cstheme="minorHAnsi"/>
          <w:sz w:val="18"/>
          <w:szCs w:val="18"/>
          <w:lang w:val="en-GB"/>
        </w:rPr>
      </w:pPr>
    </w:p>
    <w:tbl>
      <w:tblPr>
        <w:tblStyle w:val="GridTable1Light-Accent3"/>
        <w:tblW w:w="0" w:type="auto"/>
        <w:tblLook w:val="04A0" w:firstRow="1" w:lastRow="0" w:firstColumn="1" w:lastColumn="0" w:noHBand="0" w:noVBand="1"/>
      </w:tblPr>
      <w:tblGrid>
        <w:gridCol w:w="9350"/>
      </w:tblGrid>
      <w:tr w:rsidR="00AB50C3" w:rsidRPr="00C46F19" w14:paraId="5E802BBB" w14:textId="77777777" w:rsidTr="00C4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CD714B" w14:textId="69E4C648" w:rsidR="00AB50C3" w:rsidRPr="00C46F19" w:rsidRDefault="00AB50C3" w:rsidP="00627ACB">
            <w:pPr>
              <w:rPr>
                <w:rFonts w:cstheme="minorHAnsi"/>
                <w:sz w:val="18"/>
                <w:szCs w:val="18"/>
                <w:lang w:val="en-GB"/>
              </w:rPr>
            </w:pPr>
            <w:r w:rsidRPr="00C46F19">
              <w:rPr>
                <w:rFonts w:cstheme="minorHAnsi"/>
                <w:sz w:val="18"/>
                <w:szCs w:val="18"/>
                <w:lang w:val="en-GB"/>
              </w:rPr>
              <w:t>What do you wish to receive / what do you expect from Personal Coaching with CE</w:t>
            </w:r>
            <w:r w:rsidR="00C46F19" w:rsidRPr="00C46F19">
              <w:rPr>
                <w:rFonts w:cstheme="minorHAnsi"/>
                <w:sz w:val="18"/>
                <w:szCs w:val="18"/>
                <w:lang w:val="en-GB"/>
              </w:rPr>
              <w:t xml:space="preserve"> </w:t>
            </w:r>
            <w:r w:rsidRPr="00C46F19">
              <w:rPr>
                <w:rFonts w:cstheme="minorHAnsi"/>
                <w:sz w:val="18"/>
                <w:szCs w:val="18"/>
                <w:lang w:val="en-GB"/>
              </w:rPr>
              <w:t>Health?</w:t>
            </w:r>
          </w:p>
        </w:tc>
      </w:tr>
      <w:tr w:rsidR="00AB50C3" w:rsidRPr="00C46F19" w14:paraId="70FFC94A" w14:textId="77777777" w:rsidTr="00C46F19">
        <w:tc>
          <w:tcPr>
            <w:cnfStyle w:val="001000000000" w:firstRow="0" w:lastRow="0" w:firstColumn="1" w:lastColumn="0" w:oddVBand="0" w:evenVBand="0" w:oddHBand="0" w:evenHBand="0" w:firstRowFirstColumn="0" w:firstRowLastColumn="0" w:lastRowFirstColumn="0" w:lastRowLastColumn="0"/>
            <w:tcW w:w="9350" w:type="dxa"/>
          </w:tcPr>
          <w:p w14:paraId="761A7B79" w14:textId="77777777" w:rsidR="00AB50C3" w:rsidRPr="00C46F19" w:rsidRDefault="00AB50C3" w:rsidP="00627ACB">
            <w:pPr>
              <w:rPr>
                <w:rFonts w:cstheme="minorHAnsi"/>
                <w:sz w:val="18"/>
                <w:szCs w:val="18"/>
                <w:lang w:val="en-GB"/>
              </w:rPr>
            </w:pPr>
          </w:p>
        </w:tc>
      </w:tr>
    </w:tbl>
    <w:p w14:paraId="1FDD3473" w14:textId="0431D641" w:rsidR="00627ACB" w:rsidRPr="00C46F19" w:rsidRDefault="00627ACB" w:rsidP="00627ACB">
      <w:pPr>
        <w:rPr>
          <w:rFonts w:cstheme="minorHAnsi"/>
          <w:sz w:val="18"/>
          <w:szCs w:val="18"/>
          <w:lang w:val="en-GB"/>
        </w:rPr>
      </w:pPr>
    </w:p>
    <w:p w14:paraId="06F5311E" w14:textId="0769F38A" w:rsidR="00627ACB" w:rsidRPr="00C46F19" w:rsidRDefault="00627ACB" w:rsidP="00627ACB">
      <w:pPr>
        <w:rPr>
          <w:rFonts w:cstheme="minorHAnsi"/>
          <w:sz w:val="18"/>
          <w:szCs w:val="18"/>
          <w:lang w:val="en-GB"/>
        </w:rPr>
      </w:pPr>
    </w:p>
    <w:p w14:paraId="21869DD3" w14:textId="44617B92" w:rsidR="00DB23BC" w:rsidRPr="00C46F19" w:rsidRDefault="00DB23BC">
      <w:pPr>
        <w:rPr>
          <w:rFonts w:cstheme="minorHAnsi"/>
          <w:sz w:val="18"/>
          <w:szCs w:val="18"/>
          <w:lang w:val="en-GB"/>
        </w:rPr>
      </w:pPr>
    </w:p>
    <w:p w14:paraId="2D20BCE7" w14:textId="7A542F30" w:rsidR="00267046" w:rsidRDefault="00267046">
      <w:pPr>
        <w:rPr>
          <w:rFonts w:cstheme="minorHAnsi"/>
          <w:sz w:val="18"/>
          <w:szCs w:val="18"/>
          <w:lang w:val="en-GB"/>
        </w:rPr>
      </w:pPr>
    </w:p>
    <w:p w14:paraId="0AA3398E" w14:textId="32E3AC77" w:rsidR="008D124E" w:rsidRDefault="008D124E">
      <w:pPr>
        <w:rPr>
          <w:rFonts w:cstheme="minorHAnsi"/>
          <w:sz w:val="18"/>
          <w:szCs w:val="18"/>
          <w:lang w:val="en-GB"/>
        </w:rPr>
      </w:pPr>
    </w:p>
    <w:p w14:paraId="635C2DB1" w14:textId="6251BEAF" w:rsidR="008D124E" w:rsidRDefault="008D124E">
      <w:pPr>
        <w:rPr>
          <w:rFonts w:cstheme="minorHAnsi"/>
          <w:sz w:val="18"/>
          <w:szCs w:val="18"/>
          <w:lang w:val="en-GB"/>
        </w:rPr>
      </w:pPr>
    </w:p>
    <w:p w14:paraId="750D222D" w14:textId="13E51A0D" w:rsidR="008D124E" w:rsidRDefault="008D124E">
      <w:pPr>
        <w:rPr>
          <w:rFonts w:cstheme="minorHAnsi"/>
          <w:sz w:val="18"/>
          <w:szCs w:val="18"/>
          <w:lang w:val="en-GB"/>
        </w:rPr>
      </w:pPr>
    </w:p>
    <w:p w14:paraId="57252862" w14:textId="478B1244" w:rsidR="008D124E" w:rsidRDefault="008D124E">
      <w:pPr>
        <w:rPr>
          <w:rFonts w:cstheme="minorHAnsi"/>
          <w:sz w:val="18"/>
          <w:szCs w:val="18"/>
          <w:lang w:val="en-GB"/>
        </w:rPr>
      </w:pPr>
    </w:p>
    <w:p w14:paraId="3D488C4D" w14:textId="233B3865" w:rsidR="008D124E" w:rsidRDefault="008D124E">
      <w:pPr>
        <w:rPr>
          <w:rFonts w:cstheme="minorHAnsi"/>
          <w:sz w:val="18"/>
          <w:szCs w:val="18"/>
          <w:lang w:val="en-GB"/>
        </w:rPr>
      </w:pPr>
    </w:p>
    <w:p w14:paraId="31EF4D0A" w14:textId="446B4403" w:rsidR="008D124E" w:rsidRDefault="008D124E">
      <w:pPr>
        <w:rPr>
          <w:rFonts w:cstheme="minorHAnsi"/>
          <w:sz w:val="18"/>
          <w:szCs w:val="18"/>
          <w:lang w:val="en-GB"/>
        </w:rPr>
      </w:pPr>
    </w:p>
    <w:p w14:paraId="621CF696" w14:textId="0C2CCDFC" w:rsidR="008D124E" w:rsidRDefault="008D124E">
      <w:pPr>
        <w:rPr>
          <w:rFonts w:cstheme="minorHAnsi"/>
          <w:sz w:val="18"/>
          <w:szCs w:val="18"/>
          <w:lang w:val="en-GB"/>
        </w:rPr>
      </w:pPr>
    </w:p>
    <w:p w14:paraId="2DE6E8D5" w14:textId="0E7EF445" w:rsidR="008D124E" w:rsidRDefault="008D124E">
      <w:pPr>
        <w:rPr>
          <w:rFonts w:cstheme="minorHAnsi"/>
          <w:sz w:val="18"/>
          <w:szCs w:val="18"/>
          <w:lang w:val="en-GB"/>
        </w:rPr>
      </w:pPr>
    </w:p>
    <w:p w14:paraId="376DBA15" w14:textId="07888841" w:rsidR="008D124E" w:rsidRDefault="008D124E">
      <w:pPr>
        <w:rPr>
          <w:rFonts w:cstheme="minorHAnsi"/>
          <w:sz w:val="18"/>
          <w:szCs w:val="18"/>
          <w:lang w:val="en-GB"/>
        </w:rPr>
      </w:pPr>
    </w:p>
    <w:p w14:paraId="1BDFEA2D" w14:textId="78277B8A" w:rsidR="008D124E" w:rsidRDefault="008D124E">
      <w:pPr>
        <w:rPr>
          <w:rFonts w:cstheme="minorHAnsi"/>
          <w:sz w:val="18"/>
          <w:szCs w:val="18"/>
          <w:lang w:val="en-GB"/>
        </w:rPr>
      </w:pPr>
    </w:p>
    <w:p w14:paraId="1DBB4A02" w14:textId="3512DF5B" w:rsidR="008D124E" w:rsidRDefault="008D124E">
      <w:pPr>
        <w:rPr>
          <w:rFonts w:cstheme="minorHAnsi"/>
          <w:sz w:val="18"/>
          <w:szCs w:val="18"/>
          <w:lang w:val="en-GB"/>
        </w:rPr>
      </w:pPr>
    </w:p>
    <w:p w14:paraId="300F7B7A" w14:textId="5D00D3DB" w:rsidR="008D124E" w:rsidRDefault="008D124E">
      <w:pPr>
        <w:rPr>
          <w:rFonts w:cstheme="minorHAnsi"/>
          <w:sz w:val="18"/>
          <w:szCs w:val="18"/>
          <w:lang w:val="en-GB"/>
        </w:rPr>
      </w:pPr>
    </w:p>
    <w:p w14:paraId="03CC5EEA" w14:textId="5261EF21" w:rsidR="008D124E" w:rsidRDefault="008D124E">
      <w:pPr>
        <w:rPr>
          <w:rFonts w:cstheme="minorHAnsi"/>
          <w:sz w:val="18"/>
          <w:szCs w:val="18"/>
          <w:lang w:val="en-GB"/>
        </w:rPr>
      </w:pPr>
    </w:p>
    <w:p w14:paraId="121FA0B4" w14:textId="6264D974" w:rsidR="008D124E" w:rsidRDefault="008D124E">
      <w:pPr>
        <w:rPr>
          <w:rFonts w:cstheme="minorHAnsi"/>
          <w:sz w:val="18"/>
          <w:szCs w:val="18"/>
          <w:lang w:val="en-GB"/>
        </w:rPr>
      </w:pPr>
    </w:p>
    <w:p w14:paraId="51F71C98" w14:textId="1010CAD0" w:rsidR="008D124E" w:rsidRDefault="008D124E">
      <w:pPr>
        <w:rPr>
          <w:rFonts w:cstheme="minorHAnsi"/>
          <w:sz w:val="18"/>
          <w:szCs w:val="18"/>
          <w:lang w:val="en-GB"/>
        </w:rPr>
      </w:pPr>
    </w:p>
    <w:p w14:paraId="6F414E00" w14:textId="375A37EF" w:rsidR="008D124E" w:rsidRDefault="008D124E">
      <w:pPr>
        <w:rPr>
          <w:rFonts w:cstheme="minorHAnsi"/>
          <w:sz w:val="18"/>
          <w:szCs w:val="18"/>
          <w:lang w:val="en-GB"/>
        </w:rPr>
      </w:pPr>
    </w:p>
    <w:p w14:paraId="1B208EE3" w14:textId="4B1663BF" w:rsidR="008D124E" w:rsidRDefault="008D124E">
      <w:pPr>
        <w:rPr>
          <w:rFonts w:cstheme="minorHAnsi"/>
          <w:sz w:val="18"/>
          <w:szCs w:val="18"/>
          <w:lang w:val="en-GB"/>
        </w:rPr>
      </w:pPr>
    </w:p>
    <w:p w14:paraId="34FD6297" w14:textId="77BC0A47" w:rsidR="008D124E" w:rsidRDefault="008D124E">
      <w:pPr>
        <w:rPr>
          <w:rFonts w:cstheme="minorHAnsi"/>
          <w:sz w:val="18"/>
          <w:szCs w:val="18"/>
          <w:lang w:val="en-GB"/>
        </w:rPr>
      </w:pPr>
    </w:p>
    <w:p w14:paraId="03E33451" w14:textId="3E5AB7E8" w:rsidR="008D124E" w:rsidRDefault="008D124E">
      <w:pPr>
        <w:rPr>
          <w:rFonts w:cstheme="minorHAnsi"/>
          <w:sz w:val="18"/>
          <w:szCs w:val="18"/>
          <w:lang w:val="en-GB"/>
        </w:rPr>
      </w:pPr>
    </w:p>
    <w:p w14:paraId="394E06C3" w14:textId="01664B9F" w:rsidR="008D124E" w:rsidRDefault="008D124E">
      <w:pPr>
        <w:rPr>
          <w:rFonts w:cstheme="minorHAnsi"/>
          <w:sz w:val="18"/>
          <w:szCs w:val="18"/>
          <w:lang w:val="en-GB"/>
        </w:rPr>
      </w:pPr>
    </w:p>
    <w:p w14:paraId="4C6FD200" w14:textId="78D82F87" w:rsidR="008D124E" w:rsidRDefault="008D124E">
      <w:pPr>
        <w:rPr>
          <w:rFonts w:cstheme="minorHAnsi"/>
          <w:sz w:val="18"/>
          <w:szCs w:val="18"/>
          <w:lang w:val="en-GB"/>
        </w:rPr>
      </w:pPr>
    </w:p>
    <w:p w14:paraId="18A43812" w14:textId="6F07BEE9" w:rsidR="008D124E" w:rsidRDefault="008D124E">
      <w:pPr>
        <w:rPr>
          <w:rFonts w:cstheme="minorHAnsi"/>
          <w:sz w:val="18"/>
          <w:szCs w:val="18"/>
          <w:lang w:val="en-GB"/>
        </w:rPr>
      </w:pPr>
    </w:p>
    <w:p w14:paraId="1733EF93" w14:textId="3F7033F3" w:rsidR="008D124E" w:rsidRDefault="008D124E">
      <w:pPr>
        <w:rPr>
          <w:rFonts w:cstheme="minorHAnsi"/>
          <w:sz w:val="18"/>
          <w:szCs w:val="18"/>
          <w:lang w:val="en-GB"/>
        </w:rPr>
      </w:pPr>
    </w:p>
    <w:p w14:paraId="02AC93DB" w14:textId="19540F53" w:rsidR="008D124E" w:rsidRDefault="00B24F65">
      <w:pPr>
        <w:rPr>
          <w:rFonts w:cstheme="minorHAnsi"/>
          <w:sz w:val="18"/>
          <w:szCs w:val="18"/>
          <w:lang w:val="en-GB"/>
        </w:rPr>
      </w:pPr>
      <w:r>
        <w:rPr>
          <w:noProof/>
        </w:rPr>
        <w:drawing>
          <wp:anchor distT="0" distB="0" distL="114300" distR="114300" simplePos="0" relativeHeight="251669504" behindDoc="0" locked="0" layoutInCell="1" allowOverlap="1" wp14:anchorId="7CF67944" wp14:editId="48DCA251">
            <wp:simplePos x="0" y="0"/>
            <wp:positionH relativeFrom="margin">
              <wp:align>center</wp:align>
            </wp:positionH>
            <wp:positionV relativeFrom="paragraph">
              <wp:posOffset>5080</wp:posOffset>
            </wp:positionV>
            <wp:extent cx="990600" cy="1110673"/>
            <wp:effectExtent l="0" t="0" r="0" b="0"/>
            <wp:wrapNone/>
            <wp:docPr id="8" name="Picture 8"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rawing of a cartoon charac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1110673"/>
                    </a:xfrm>
                    <a:prstGeom prst="rect">
                      <a:avLst/>
                    </a:prstGeom>
                  </pic:spPr>
                </pic:pic>
              </a:graphicData>
            </a:graphic>
            <wp14:sizeRelH relativeFrom="page">
              <wp14:pctWidth>0</wp14:pctWidth>
            </wp14:sizeRelH>
            <wp14:sizeRelV relativeFrom="page">
              <wp14:pctHeight>0</wp14:pctHeight>
            </wp14:sizeRelV>
          </wp:anchor>
        </w:drawing>
      </w:r>
    </w:p>
    <w:p w14:paraId="6D2D91FE" w14:textId="69FEBBB4" w:rsidR="008D124E" w:rsidRDefault="008D124E">
      <w:pPr>
        <w:rPr>
          <w:rFonts w:cstheme="minorHAnsi"/>
          <w:sz w:val="18"/>
          <w:szCs w:val="18"/>
          <w:lang w:val="en-GB"/>
        </w:rPr>
      </w:pPr>
    </w:p>
    <w:p w14:paraId="18311913" w14:textId="4184E7A2" w:rsidR="008D124E" w:rsidRDefault="008D124E">
      <w:pPr>
        <w:rPr>
          <w:rFonts w:cstheme="minorHAnsi"/>
          <w:sz w:val="18"/>
          <w:szCs w:val="18"/>
          <w:lang w:val="en-GB"/>
        </w:rPr>
      </w:pPr>
    </w:p>
    <w:p w14:paraId="24626E36" w14:textId="79A0AD2A" w:rsidR="008D124E" w:rsidRDefault="008D124E">
      <w:pPr>
        <w:rPr>
          <w:rFonts w:cstheme="minorHAnsi"/>
          <w:sz w:val="18"/>
          <w:szCs w:val="18"/>
          <w:lang w:val="en-GB"/>
        </w:rPr>
      </w:pPr>
    </w:p>
    <w:p w14:paraId="5B99A9B3" w14:textId="78ACD429" w:rsidR="008D124E" w:rsidRDefault="008D124E">
      <w:pPr>
        <w:rPr>
          <w:rFonts w:cstheme="minorHAnsi"/>
          <w:sz w:val="18"/>
          <w:szCs w:val="18"/>
          <w:lang w:val="en-GB"/>
        </w:rPr>
      </w:pPr>
    </w:p>
    <w:p w14:paraId="54DA11A8" w14:textId="4CE45031" w:rsidR="008D124E" w:rsidRDefault="008D124E">
      <w:pPr>
        <w:rPr>
          <w:rFonts w:cstheme="minorHAnsi"/>
          <w:sz w:val="18"/>
          <w:szCs w:val="18"/>
          <w:lang w:val="en-GB"/>
        </w:rPr>
      </w:pPr>
    </w:p>
    <w:p w14:paraId="330C65EE" w14:textId="77777777" w:rsidR="008D124E" w:rsidRDefault="008D124E">
      <w:pPr>
        <w:rPr>
          <w:rFonts w:cstheme="minorHAnsi"/>
          <w:sz w:val="18"/>
          <w:szCs w:val="18"/>
          <w:lang w:val="en-GB"/>
        </w:rPr>
      </w:pPr>
    </w:p>
    <w:p w14:paraId="32A3E3AD" w14:textId="5462421B" w:rsidR="008D124E" w:rsidRDefault="008D124E">
      <w:pPr>
        <w:rPr>
          <w:rFonts w:cstheme="minorHAnsi"/>
          <w:sz w:val="18"/>
          <w:szCs w:val="18"/>
          <w:lang w:val="en-GB"/>
        </w:rPr>
      </w:pPr>
    </w:p>
    <w:p w14:paraId="0703FBD1" w14:textId="77777777" w:rsidR="008D124E" w:rsidRDefault="008D124E" w:rsidP="008D124E">
      <w:pPr>
        <w:jc w:val="center"/>
        <w:rPr>
          <w:rFonts w:cstheme="minorHAnsi"/>
          <w:b/>
          <w:bCs/>
          <w:sz w:val="18"/>
          <w:szCs w:val="14"/>
        </w:rPr>
      </w:pPr>
    </w:p>
    <w:p w14:paraId="0279A693" w14:textId="6861722E" w:rsidR="008D124E" w:rsidRDefault="008D124E" w:rsidP="008D124E">
      <w:pPr>
        <w:jc w:val="center"/>
        <w:rPr>
          <w:b/>
          <w:u w:val="single"/>
        </w:rPr>
      </w:pPr>
      <w:r w:rsidRPr="002B68DD">
        <w:rPr>
          <w:b/>
          <w:u w:val="single"/>
        </w:rPr>
        <w:t>Physical Activity Readiness Questionnaire (PAR-Q)</w:t>
      </w:r>
    </w:p>
    <w:p w14:paraId="7D6643AC" w14:textId="77777777" w:rsidR="008D124E" w:rsidRPr="00317F1A" w:rsidRDefault="008D124E" w:rsidP="008D124E">
      <w:pPr>
        <w:jc w:val="center"/>
        <w:rPr>
          <w:rFonts w:asciiTheme="majorHAnsi" w:hAnsiTheme="majorHAnsi" w:cstheme="majorHAnsi"/>
        </w:rPr>
      </w:pPr>
    </w:p>
    <w:tbl>
      <w:tblPr>
        <w:tblStyle w:val="GridTable1Light-Accent3"/>
        <w:tblW w:w="0" w:type="auto"/>
        <w:tblLook w:val="04A0" w:firstRow="1" w:lastRow="0" w:firstColumn="1" w:lastColumn="0" w:noHBand="0" w:noVBand="1"/>
      </w:tblPr>
      <w:tblGrid>
        <w:gridCol w:w="3397"/>
        <w:gridCol w:w="5619"/>
      </w:tblGrid>
      <w:tr w:rsidR="008D124E" w:rsidRPr="00017E87" w14:paraId="36993E36" w14:textId="77777777" w:rsidTr="00F00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FF816E5" w14:textId="77777777" w:rsidR="008D124E" w:rsidRPr="00017E87" w:rsidRDefault="008D124E" w:rsidP="00F00F89">
            <w:pPr>
              <w:rPr>
                <w:rFonts w:cstheme="minorHAnsi"/>
                <w:sz w:val="18"/>
                <w:szCs w:val="18"/>
              </w:rPr>
            </w:pPr>
            <w:r w:rsidRPr="00017E87">
              <w:rPr>
                <w:rFonts w:cstheme="minorHAnsi"/>
                <w:sz w:val="18"/>
                <w:szCs w:val="18"/>
              </w:rPr>
              <w:t>NAME</w:t>
            </w:r>
          </w:p>
          <w:p w14:paraId="3B92F93B" w14:textId="77777777" w:rsidR="008D124E" w:rsidRPr="00017E87" w:rsidRDefault="008D124E" w:rsidP="00F00F89">
            <w:pPr>
              <w:rPr>
                <w:rFonts w:cstheme="minorHAnsi"/>
                <w:sz w:val="18"/>
                <w:szCs w:val="18"/>
              </w:rPr>
            </w:pPr>
          </w:p>
        </w:tc>
        <w:tc>
          <w:tcPr>
            <w:tcW w:w="5619" w:type="dxa"/>
          </w:tcPr>
          <w:p w14:paraId="10701318" w14:textId="77777777" w:rsidR="008D124E" w:rsidRPr="00017E87" w:rsidRDefault="008D124E" w:rsidP="00F00F89">
            <w:pPr>
              <w:cnfStyle w:val="100000000000" w:firstRow="1" w:lastRow="0" w:firstColumn="0" w:lastColumn="0" w:oddVBand="0" w:evenVBand="0" w:oddHBand="0" w:evenHBand="0" w:firstRowFirstColumn="0" w:firstRowLastColumn="0" w:lastRowFirstColumn="0" w:lastRowLastColumn="0"/>
              <w:rPr>
                <w:rFonts w:cstheme="minorHAnsi"/>
                <w:sz w:val="18"/>
                <w:szCs w:val="18"/>
              </w:rPr>
            </w:pPr>
          </w:p>
        </w:tc>
      </w:tr>
      <w:tr w:rsidR="008D124E" w:rsidRPr="00017E87" w14:paraId="549BE3C2" w14:textId="77777777" w:rsidTr="00F00F89">
        <w:tc>
          <w:tcPr>
            <w:cnfStyle w:val="001000000000" w:firstRow="0" w:lastRow="0" w:firstColumn="1" w:lastColumn="0" w:oddVBand="0" w:evenVBand="0" w:oddHBand="0" w:evenHBand="0" w:firstRowFirstColumn="0" w:firstRowLastColumn="0" w:lastRowFirstColumn="0" w:lastRowLastColumn="0"/>
            <w:tcW w:w="3397" w:type="dxa"/>
          </w:tcPr>
          <w:p w14:paraId="2FF463D4" w14:textId="77777777" w:rsidR="008D124E" w:rsidRPr="00017E87" w:rsidRDefault="008D124E" w:rsidP="00F00F89">
            <w:pPr>
              <w:rPr>
                <w:rFonts w:cstheme="minorHAnsi"/>
                <w:sz w:val="18"/>
                <w:szCs w:val="18"/>
              </w:rPr>
            </w:pPr>
            <w:r w:rsidRPr="00017E87">
              <w:rPr>
                <w:rFonts w:cstheme="minorHAnsi"/>
                <w:sz w:val="18"/>
                <w:szCs w:val="18"/>
              </w:rPr>
              <w:t>DOB</w:t>
            </w:r>
          </w:p>
          <w:p w14:paraId="4DA6770F" w14:textId="77777777" w:rsidR="008D124E" w:rsidRPr="00017E87" w:rsidRDefault="008D124E" w:rsidP="00F00F89">
            <w:pPr>
              <w:rPr>
                <w:rFonts w:cstheme="minorHAnsi"/>
                <w:sz w:val="18"/>
                <w:szCs w:val="18"/>
              </w:rPr>
            </w:pPr>
          </w:p>
        </w:tc>
        <w:tc>
          <w:tcPr>
            <w:tcW w:w="5619" w:type="dxa"/>
          </w:tcPr>
          <w:p w14:paraId="06325963" w14:textId="77777777" w:rsidR="008D124E" w:rsidRPr="00017E87" w:rsidRDefault="008D124E" w:rsidP="00F00F89">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8D124E" w:rsidRPr="00017E87" w14:paraId="5F501B26" w14:textId="77777777" w:rsidTr="00F00F89">
        <w:tc>
          <w:tcPr>
            <w:cnfStyle w:val="001000000000" w:firstRow="0" w:lastRow="0" w:firstColumn="1" w:lastColumn="0" w:oddVBand="0" w:evenVBand="0" w:oddHBand="0" w:evenHBand="0" w:firstRowFirstColumn="0" w:firstRowLastColumn="0" w:lastRowFirstColumn="0" w:lastRowLastColumn="0"/>
            <w:tcW w:w="3397" w:type="dxa"/>
          </w:tcPr>
          <w:p w14:paraId="7B7D7D8A" w14:textId="77777777" w:rsidR="008D124E" w:rsidRPr="00017E87" w:rsidRDefault="008D124E" w:rsidP="00F00F89">
            <w:pPr>
              <w:rPr>
                <w:rFonts w:cstheme="minorHAnsi"/>
                <w:sz w:val="18"/>
                <w:szCs w:val="18"/>
              </w:rPr>
            </w:pPr>
            <w:r w:rsidRPr="00017E87">
              <w:rPr>
                <w:rFonts w:cstheme="minorHAnsi"/>
                <w:sz w:val="18"/>
                <w:szCs w:val="18"/>
              </w:rPr>
              <w:t>EMAIL / MOBILE NUMBER</w:t>
            </w:r>
          </w:p>
          <w:p w14:paraId="1845FED6" w14:textId="77777777" w:rsidR="008D124E" w:rsidRPr="00017E87" w:rsidRDefault="008D124E" w:rsidP="00F00F89">
            <w:pPr>
              <w:rPr>
                <w:rFonts w:cstheme="minorHAnsi"/>
                <w:sz w:val="18"/>
                <w:szCs w:val="18"/>
              </w:rPr>
            </w:pPr>
          </w:p>
        </w:tc>
        <w:tc>
          <w:tcPr>
            <w:tcW w:w="5619" w:type="dxa"/>
          </w:tcPr>
          <w:p w14:paraId="504E1A34" w14:textId="77777777" w:rsidR="008D124E" w:rsidRPr="00017E87" w:rsidRDefault="008D124E" w:rsidP="00F00F89">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8D124E" w:rsidRPr="00017E87" w14:paraId="6DCDBD22" w14:textId="77777777" w:rsidTr="00F00F89">
        <w:tc>
          <w:tcPr>
            <w:cnfStyle w:val="001000000000" w:firstRow="0" w:lastRow="0" w:firstColumn="1" w:lastColumn="0" w:oddVBand="0" w:evenVBand="0" w:oddHBand="0" w:evenHBand="0" w:firstRowFirstColumn="0" w:firstRowLastColumn="0" w:lastRowFirstColumn="0" w:lastRowLastColumn="0"/>
            <w:tcW w:w="3397" w:type="dxa"/>
          </w:tcPr>
          <w:p w14:paraId="1F2E6DFA" w14:textId="77777777" w:rsidR="008D124E" w:rsidRPr="00017E87" w:rsidRDefault="008D124E" w:rsidP="00F00F89">
            <w:pPr>
              <w:rPr>
                <w:rFonts w:cstheme="minorHAnsi"/>
                <w:sz w:val="18"/>
                <w:szCs w:val="18"/>
              </w:rPr>
            </w:pPr>
            <w:r w:rsidRPr="00017E87">
              <w:rPr>
                <w:rFonts w:cstheme="minorHAnsi"/>
                <w:sz w:val="18"/>
                <w:szCs w:val="18"/>
              </w:rPr>
              <w:t>SEX</w:t>
            </w:r>
          </w:p>
        </w:tc>
        <w:tc>
          <w:tcPr>
            <w:tcW w:w="5619" w:type="dxa"/>
          </w:tcPr>
          <w:p w14:paraId="533DDC3F" w14:textId="77777777" w:rsidR="008D124E" w:rsidRPr="00017E87" w:rsidRDefault="008D124E" w:rsidP="00F00F8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17E87">
              <w:rPr>
                <w:rFonts w:cstheme="minorHAnsi"/>
                <w:sz w:val="18"/>
                <w:szCs w:val="18"/>
              </w:rPr>
              <w:t>MALE / FEMALE</w:t>
            </w:r>
          </w:p>
          <w:p w14:paraId="07374138" w14:textId="77777777" w:rsidR="008D124E" w:rsidRPr="00017E87" w:rsidRDefault="008D124E" w:rsidP="00F00F89">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08DDBF9C" w14:textId="77777777" w:rsidR="008D124E" w:rsidRPr="00017E87" w:rsidRDefault="008D124E" w:rsidP="008D124E">
      <w:pPr>
        <w:rPr>
          <w:rFonts w:cstheme="minorHAnsi"/>
          <w:sz w:val="18"/>
          <w:szCs w:val="18"/>
        </w:rPr>
      </w:pPr>
    </w:p>
    <w:p w14:paraId="3E0C79B2" w14:textId="573F0C14" w:rsidR="008D124E" w:rsidRDefault="008D124E" w:rsidP="008D124E">
      <w:pPr>
        <w:rPr>
          <w:rFonts w:cstheme="minorHAnsi"/>
          <w:sz w:val="18"/>
          <w:szCs w:val="18"/>
        </w:rPr>
      </w:pPr>
      <w:r w:rsidRPr="00017E87">
        <w:rPr>
          <w:rFonts w:cstheme="minorHAnsi"/>
          <w:sz w:val="18"/>
          <w:szCs w:val="18"/>
        </w:rPr>
        <w:t xml:space="preserve"> Many health benefits are associated with regular exercise, and the completion of a PAR-Q is a sensible first step to take if you are planning to increase the amount of physical activity in your life.  </w:t>
      </w:r>
    </w:p>
    <w:p w14:paraId="28BF3901" w14:textId="77777777" w:rsidR="008D124E" w:rsidRPr="00017E87" w:rsidRDefault="008D124E" w:rsidP="008D124E">
      <w:pPr>
        <w:rPr>
          <w:rFonts w:cstheme="minorHAnsi"/>
          <w:sz w:val="18"/>
          <w:szCs w:val="18"/>
        </w:rPr>
      </w:pPr>
    </w:p>
    <w:p w14:paraId="7FA57A13" w14:textId="77777777" w:rsidR="008D124E" w:rsidRDefault="008D124E" w:rsidP="008D124E">
      <w:pPr>
        <w:rPr>
          <w:rFonts w:cstheme="minorHAnsi"/>
          <w:sz w:val="18"/>
          <w:szCs w:val="18"/>
        </w:rPr>
      </w:pPr>
      <w:r w:rsidRPr="00017E87">
        <w:rPr>
          <w:rFonts w:cstheme="minorHAnsi"/>
          <w:sz w:val="18"/>
          <w:szCs w:val="18"/>
        </w:rPr>
        <w:t>For most people</w:t>
      </w:r>
      <w:r>
        <w:rPr>
          <w:rFonts w:cstheme="minorHAnsi"/>
          <w:sz w:val="18"/>
          <w:szCs w:val="18"/>
        </w:rPr>
        <w:t>,</w:t>
      </w:r>
      <w:r w:rsidRPr="00017E87">
        <w:rPr>
          <w:rFonts w:cstheme="minorHAnsi"/>
          <w:sz w:val="18"/>
          <w:szCs w:val="18"/>
        </w:rPr>
        <w:t xml:space="preserve"> physical activity should not pose any problem or hazard. PAR-Q is designed to identify the small number of adults for whom physical activity might be inappropriate or those who should have medical advice concerning the type of activity most suitable for them. Common sense is the best guide in answering these few questions. </w:t>
      </w:r>
    </w:p>
    <w:p w14:paraId="0A4937FF" w14:textId="77777777" w:rsidR="008D124E" w:rsidRDefault="008D124E" w:rsidP="008D124E">
      <w:pPr>
        <w:jc w:val="center"/>
        <w:rPr>
          <w:rFonts w:cstheme="minorHAnsi"/>
          <w:sz w:val="18"/>
          <w:szCs w:val="18"/>
        </w:rPr>
      </w:pPr>
      <w:r>
        <w:rPr>
          <w:rFonts w:cstheme="minorHAnsi"/>
          <w:sz w:val="18"/>
          <w:szCs w:val="18"/>
        </w:rPr>
        <w:t>(Please delete the option that does not apply to you.)</w:t>
      </w:r>
    </w:p>
    <w:p w14:paraId="35F5E650" w14:textId="77777777" w:rsidR="008D124E" w:rsidRPr="00017E87" w:rsidRDefault="008D124E" w:rsidP="008D124E">
      <w:pPr>
        <w:jc w:val="center"/>
        <w:rPr>
          <w:rFonts w:cstheme="minorHAnsi"/>
          <w:sz w:val="18"/>
          <w:szCs w:val="18"/>
        </w:rPr>
      </w:pPr>
    </w:p>
    <w:p w14:paraId="35915924" w14:textId="77777777" w:rsidR="008D124E" w:rsidRPr="00017E87" w:rsidRDefault="008D124E" w:rsidP="008D124E">
      <w:pPr>
        <w:rPr>
          <w:rFonts w:cstheme="minorHAnsi"/>
          <w:b/>
          <w:sz w:val="18"/>
          <w:szCs w:val="18"/>
        </w:rPr>
      </w:pPr>
      <w:r w:rsidRPr="00017E87">
        <w:rPr>
          <w:rFonts w:cstheme="minorHAnsi"/>
          <w:sz w:val="18"/>
          <w:szCs w:val="18"/>
        </w:rPr>
        <w:t xml:space="preserve">1. Has your doctor ever said that you have a bone or joint problems, such as arthritis that has been aggravated by exercise or might be made worse with exercise?   </w:t>
      </w:r>
      <w:r w:rsidRPr="00017E87">
        <w:rPr>
          <w:rFonts w:cstheme="minorHAnsi"/>
          <w:b/>
          <w:sz w:val="18"/>
          <w:szCs w:val="18"/>
        </w:rPr>
        <w:t xml:space="preserve"> </w:t>
      </w:r>
      <w:proofErr w:type="gramStart"/>
      <w:r w:rsidRPr="00017E87">
        <w:rPr>
          <w:rFonts w:cstheme="minorHAnsi"/>
          <w:b/>
          <w:sz w:val="18"/>
          <w:szCs w:val="18"/>
        </w:rPr>
        <w:t>YES  /</w:t>
      </w:r>
      <w:proofErr w:type="gramEnd"/>
      <w:r w:rsidRPr="00017E87">
        <w:rPr>
          <w:rFonts w:cstheme="minorHAnsi"/>
          <w:b/>
          <w:sz w:val="18"/>
          <w:szCs w:val="18"/>
        </w:rPr>
        <w:t xml:space="preserve">  NO </w:t>
      </w:r>
    </w:p>
    <w:p w14:paraId="241577E5" w14:textId="77777777" w:rsidR="008D124E" w:rsidRPr="00017E87" w:rsidRDefault="008D124E" w:rsidP="008D124E">
      <w:pPr>
        <w:rPr>
          <w:rFonts w:cstheme="minorHAnsi"/>
          <w:sz w:val="18"/>
          <w:szCs w:val="18"/>
        </w:rPr>
      </w:pPr>
      <w:r w:rsidRPr="00017E87">
        <w:rPr>
          <w:rFonts w:cstheme="minorHAnsi"/>
          <w:sz w:val="18"/>
          <w:szCs w:val="18"/>
        </w:rPr>
        <w:t xml:space="preserve">2. Do you have high blood pressure?   </w:t>
      </w:r>
      <w:proofErr w:type="gramStart"/>
      <w:r w:rsidRPr="00017E87">
        <w:rPr>
          <w:rFonts w:cstheme="minorHAnsi"/>
          <w:b/>
          <w:sz w:val="18"/>
          <w:szCs w:val="18"/>
        </w:rPr>
        <w:t>YES  /</w:t>
      </w:r>
      <w:proofErr w:type="gramEnd"/>
      <w:r w:rsidRPr="00017E87">
        <w:rPr>
          <w:rFonts w:cstheme="minorHAnsi"/>
          <w:b/>
          <w:sz w:val="18"/>
          <w:szCs w:val="18"/>
        </w:rPr>
        <w:t xml:space="preserve">  NO</w:t>
      </w:r>
      <w:r w:rsidRPr="00017E87">
        <w:rPr>
          <w:rFonts w:cstheme="minorHAnsi"/>
          <w:sz w:val="18"/>
          <w:szCs w:val="18"/>
        </w:rPr>
        <w:t xml:space="preserve"> </w:t>
      </w:r>
    </w:p>
    <w:p w14:paraId="66A56069" w14:textId="77777777" w:rsidR="008D124E" w:rsidRPr="00017E87" w:rsidRDefault="008D124E" w:rsidP="008D124E">
      <w:pPr>
        <w:rPr>
          <w:rFonts w:cstheme="minorHAnsi"/>
          <w:sz w:val="18"/>
          <w:szCs w:val="18"/>
        </w:rPr>
      </w:pPr>
      <w:r w:rsidRPr="00017E87">
        <w:rPr>
          <w:rFonts w:cstheme="minorHAnsi"/>
          <w:sz w:val="18"/>
          <w:szCs w:val="18"/>
        </w:rPr>
        <w:t xml:space="preserve">3. Do you have low blood pressure?   </w:t>
      </w:r>
      <w:proofErr w:type="gramStart"/>
      <w:r w:rsidRPr="00017E87">
        <w:rPr>
          <w:rFonts w:cstheme="minorHAnsi"/>
          <w:b/>
          <w:sz w:val="18"/>
          <w:szCs w:val="18"/>
        </w:rPr>
        <w:t>YES  /</w:t>
      </w:r>
      <w:proofErr w:type="gramEnd"/>
      <w:r w:rsidRPr="00017E87">
        <w:rPr>
          <w:rFonts w:cstheme="minorHAnsi"/>
          <w:b/>
          <w:sz w:val="18"/>
          <w:szCs w:val="18"/>
        </w:rPr>
        <w:t xml:space="preserve">  NO</w:t>
      </w:r>
      <w:r w:rsidRPr="00017E87">
        <w:rPr>
          <w:rFonts w:cstheme="minorHAnsi"/>
          <w:sz w:val="18"/>
          <w:szCs w:val="18"/>
        </w:rPr>
        <w:t xml:space="preserve"> </w:t>
      </w:r>
    </w:p>
    <w:p w14:paraId="71707C46" w14:textId="77777777" w:rsidR="008D124E" w:rsidRPr="00017E87" w:rsidRDefault="008D124E" w:rsidP="008D124E">
      <w:pPr>
        <w:rPr>
          <w:rFonts w:cstheme="minorHAnsi"/>
          <w:sz w:val="18"/>
          <w:szCs w:val="18"/>
        </w:rPr>
      </w:pPr>
      <w:r w:rsidRPr="00017E87">
        <w:rPr>
          <w:rFonts w:cstheme="minorHAnsi"/>
          <w:sz w:val="18"/>
          <w:szCs w:val="18"/>
        </w:rPr>
        <w:t xml:space="preserve">4. Do you have Diabetes Mellitus or any other metabolic disease?   </w:t>
      </w:r>
      <w:proofErr w:type="gramStart"/>
      <w:r w:rsidRPr="00017E87">
        <w:rPr>
          <w:rFonts w:cstheme="minorHAnsi"/>
          <w:b/>
          <w:sz w:val="18"/>
          <w:szCs w:val="18"/>
        </w:rPr>
        <w:t>YES  /</w:t>
      </w:r>
      <w:proofErr w:type="gramEnd"/>
      <w:r w:rsidRPr="00017E87">
        <w:rPr>
          <w:rFonts w:cstheme="minorHAnsi"/>
          <w:b/>
          <w:sz w:val="18"/>
          <w:szCs w:val="18"/>
        </w:rPr>
        <w:t xml:space="preserve">  NO</w:t>
      </w:r>
      <w:r w:rsidRPr="00017E87">
        <w:rPr>
          <w:rFonts w:cstheme="minorHAnsi"/>
          <w:sz w:val="18"/>
          <w:szCs w:val="18"/>
        </w:rPr>
        <w:t xml:space="preserve"> </w:t>
      </w:r>
    </w:p>
    <w:p w14:paraId="035C8B5C" w14:textId="77777777" w:rsidR="008D124E" w:rsidRPr="00017E87" w:rsidRDefault="008D124E" w:rsidP="008D124E">
      <w:pPr>
        <w:rPr>
          <w:rFonts w:cstheme="minorHAnsi"/>
          <w:sz w:val="18"/>
          <w:szCs w:val="18"/>
        </w:rPr>
      </w:pPr>
      <w:r w:rsidRPr="00017E87">
        <w:rPr>
          <w:rFonts w:cstheme="minorHAnsi"/>
          <w:sz w:val="18"/>
          <w:szCs w:val="18"/>
        </w:rPr>
        <w:t xml:space="preserve">5. Has your doctor ever said you have raised cholesterol (serum level above 6.2mmol/L)?   </w:t>
      </w:r>
      <w:proofErr w:type="gramStart"/>
      <w:r w:rsidRPr="00017E87">
        <w:rPr>
          <w:rFonts w:cstheme="minorHAnsi"/>
          <w:b/>
          <w:sz w:val="18"/>
          <w:szCs w:val="18"/>
        </w:rPr>
        <w:t>YES  /</w:t>
      </w:r>
      <w:proofErr w:type="gramEnd"/>
      <w:r w:rsidRPr="00017E87">
        <w:rPr>
          <w:rFonts w:cstheme="minorHAnsi"/>
          <w:b/>
          <w:sz w:val="18"/>
          <w:szCs w:val="18"/>
        </w:rPr>
        <w:t xml:space="preserve">  NO</w:t>
      </w:r>
    </w:p>
    <w:p w14:paraId="105AFAB4" w14:textId="77777777" w:rsidR="008D124E" w:rsidRPr="00017E87" w:rsidRDefault="008D124E" w:rsidP="008D124E">
      <w:pPr>
        <w:rPr>
          <w:rFonts w:cstheme="minorHAnsi"/>
          <w:sz w:val="18"/>
          <w:szCs w:val="18"/>
        </w:rPr>
      </w:pPr>
      <w:r w:rsidRPr="00017E87">
        <w:rPr>
          <w:rFonts w:cstheme="minorHAnsi"/>
          <w:sz w:val="18"/>
          <w:szCs w:val="18"/>
        </w:rPr>
        <w:t xml:space="preserve"> 6. Has your doctor ever said that you have a heart condition arid that you should only do physical activity recommended by a doctor?   </w:t>
      </w:r>
      <w:proofErr w:type="gramStart"/>
      <w:r w:rsidRPr="00017E87">
        <w:rPr>
          <w:rFonts w:cstheme="minorHAnsi"/>
          <w:b/>
          <w:sz w:val="18"/>
          <w:szCs w:val="18"/>
        </w:rPr>
        <w:t>YES  /</w:t>
      </w:r>
      <w:proofErr w:type="gramEnd"/>
      <w:r w:rsidRPr="00017E87">
        <w:rPr>
          <w:rFonts w:cstheme="minorHAnsi"/>
          <w:b/>
          <w:sz w:val="18"/>
          <w:szCs w:val="18"/>
        </w:rPr>
        <w:t xml:space="preserve">  NO</w:t>
      </w:r>
      <w:r w:rsidRPr="00017E87">
        <w:rPr>
          <w:rFonts w:cstheme="minorHAnsi"/>
          <w:sz w:val="18"/>
          <w:szCs w:val="18"/>
        </w:rPr>
        <w:t xml:space="preserve"> </w:t>
      </w:r>
    </w:p>
    <w:p w14:paraId="0D507A4D" w14:textId="77777777" w:rsidR="008D124E" w:rsidRPr="00017E87" w:rsidRDefault="008D124E" w:rsidP="008D124E">
      <w:pPr>
        <w:rPr>
          <w:rFonts w:cstheme="minorHAnsi"/>
          <w:sz w:val="18"/>
          <w:szCs w:val="18"/>
        </w:rPr>
      </w:pPr>
      <w:r w:rsidRPr="00017E87">
        <w:rPr>
          <w:rFonts w:cstheme="minorHAnsi"/>
          <w:sz w:val="18"/>
          <w:szCs w:val="18"/>
        </w:rPr>
        <w:t xml:space="preserve">7. Have you ever felt pain in your chest when you do physical exercise?   </w:t>
      </w:r>
      <w:proofErr w:type="gramStart"/>
      <w:r w:rsidRPr="00017E87">
        <w:rPr>
          <w:rFonts w:cstheme="minorHAnsi"/>
          <w:b/>
          <w:sz w:val="18"/>
          <w:szCs w:val="18"/>
        </w:rPr>
        <w:t>YES  /</w:t>
      </w:r>
      <w:proofErr w:type="gramEnd"/>
      <w:r w:rsidRPr="00017E87">
        <w:rPr>
          <w:rFonts w:cstheme="minorHAnsi"/>
          <w:b/>
          <w:sz w:val="18"/>
          <w:szCs w:val="18"/>
        </w:rPr>
        <w:t xml:space="preserve">  NO</w:t>
      </w:r>
    </w:p>
    <w:p w14:paraId="63708435" w14:textId="77777777" w:rsidR="008D124E" w:rsidRPr="00017E87" w:rsidRDefault="008D124E" w:rsidP="008D124E">
      <w:pPr>
        <w:rPr>
          <w:rFonts w:cstheme="minorHAnsi"/>
          <w:sz w:val="18"/>
          <w:szCs w:val="18"/>
        </w:rPr>
      </w:pPr>
      <w:r w:rsidRPr="00017E87">
        <w:rPr>
          <w:rFonts w:cstheme="minorHAnsi"/>
          <w:sz w:val="18"/>
          <w:szCs w:val="18"/>
        </w:rPr>
        <w:t xml:space="preserve"> 8. Is your doctor currently prescribing you drugs or medication?   </w:t>
      </w:r>
      <w:proofErr w:type="gramStart"/>
      <w:r w:rsidRPr="00017E87">
        <w:rPr>
          <w:rFonts w:cstheme="minorHAnsi"/>
          <w:b/>
          <w:sz w:val="18"/>
          <w:szCs w:val="18"/>
        </w:rPr>
        <w:t>YES  /</w:t>
      </w:r>
      <w:proofErr w:type="gramEnd"/>
      <w:r w:rsidRPr="00017E87">
        <w:rPr>
          <w:rFonts w:cstheme="minorHAnsi"/>
          <w:b/>
          <w:sz w:val="18"/>
          <w:szCs w:val="18"/>
        </w:rPr>
        <w:t xml:space="preserve">  NO</w:t>
      </w:r>
      <w:r w:rsidRPr="00017E87">
        <w:rPr>
          <w:rFonts w:cstheme="minorHAnsi"/>
          <w:sz w:val="18"/>
          <w:szCs w:val="18"/>
        </w:rPr>
        <w:t xml:space="preserve"> </w:t>
      </w:r>
    </w:p>
    <w:p w14:paraId="6E8CD3D8" w14:textId="77777777" w:rsidR="008D124E" w:rsidRPr="00017E87" w:rsidRDefault="008D124E" w:rsidP="008D124E">
      <w:pPr>
        <w:rPr>
          <w:rFonts w:cstheme="minorHAnsi"/>
          <w:sz w:val="18"/>
          <w:szCs w:val="18"/>
        </w:rPr>
      </w:pPr>
      <w:r w:rsidRPr="00017E87">
        <w:rPr>
          <w:rFonts w:cstheme="minorHAnsi"/>
          <w:sz w:val="18"/>
          <w:szCs w:val="18"/>
        </w:rPr>
        <w:t xml:space="preserve">9. Have you ever suffered from unusual shortness of breath at rest or with mild exertion?  </w:t>
      </w:r>
      <w:proofErr w:type="gramStart"/>
      <w:r w:rsidRPr="00017E87">
        <w:rPr>
          <w:rFonts w:cstheme="minorHAnsi"/>
          <w:b/>
          <w:sz w:val="18"/>
          <w:szCs w:val="18"/>
        </w:rPr>
        <w:t>YES  /</w:t>
      </w:r>
      <w:proofErr w:type="gramEnd"/>
      <w:r w:rsidRPr="00017E87">
        <w:rPr>
          <w:rFonts w:cstheme="minorHAnsi"/>
          <w:b/>
          <w:sz w:val="18"/>
          <w:szCs w:val="18"/>
        </w:rPr>
        <w:t xml:space="preserve">  NO</w:t>
      </w:r>
      <w:r w:rsidRPr="00017E87">
        <w:rPr>
          <w:rFonts w:cstheme="minorHAnsi"/>
          <w:sz w:val="18"/>
          <w:szCs w:val="18"/>
        </w:rPr>
        <w:t xml:space="preserve"> </w:t>
      </w:r>
    </w:p>
    <w:p w14:paraId="2BA80992" w14:textId="77777777" w:rsidR="008D124E" w:rsidRPr="00017E87" w:rsidRDefault="008D124E" w:rsidP="008D124E">
      <w:pPr>
        <w:rPr>
          <w:rFonts w:cstheme="minorHAnsi"/>
          <w:sz w:val="18"/>
          <w:szCs w:val="18"/>
        </w:rPr>
      </w:pPr>
      <w:r w:rsidRPr="00017E87">
        <w:rPr>
          <w:rFonts w:cstheme="minorHAnsi"/>
          <w:sz w:val="18"/>
          <w:szCs w:val="18"/>
        </w:rPr>
        <w:t xml:space="preserve">10. Is there any history of Coronary Heart Disease in your family?   </w:t>
      </w:r>
      <w:proofErr w:type="gramStart"/>
      <w:r w:rsidRPr="00017E87">
        <w:rPr>
          <w:rFonts w:cstheme="minorHAnsi"/>
          <w:b/>
          <w:sz w:val="18"/>
          <w:szCs w:val="18"/>
        </w:rPr>
        <w:t>YES  /</w:t>
      </w:r>
      <w:proofErr w:type="gramEnd"/>
      <w:r w:rsidRPr="00017E87">
        <w:rPr>
          <w:rFonts w:cstheme="minorHAnsi"/>
          <w:b/>
          <w:sz w:val="18"/>
          <w:szCs w:val="18"/>
        </w:rPr>
        <w:t xml:space="preserve">  NO</w:t>
      </w:r>
      <w:r w:rsidRPr="00017E87">
        <w:rPr>
          <w:rFonts w:cstheme="minorHAnsi"/>
          <w:sz w:val="18"/>
          <w:szCs w:val="18"/>
        </w:rPr>
        <w:t xml:space="preserve"> </w:t>
      </w:r>
    </w:p>
    <w:p w14:paraId="6883E281" w14:textId="77777777" w:rsidR="008D124E" w:rsidRPr="00017E87" w:rsidRDefault="008D124E" w:rsidP="008D124E">
      <w:pPr>
        <w:rPr>
          <w:rFonts w:cstheme="minorHAnsi"/>
          <w:sz w:val="18"/>
          <w:szCs w:val="18"/>
        </w:rPr>
      </w:pPr>
      <w:r w:rsidRPr="00017E87">
        <w:rPr>
          <w:rFonts w:cstheme="minorHAnsi"/>
          <w:sz w:val="18"/>
          <w:szCs w:val="18"/>
        </w:rPr>
        <w:t xml:space="preserve">11. Do you often feel faint, have spells of severe dizziness, or have lost consciousness?  </w:t>
      </w:r>
      <w:r w:rsidRPr="00017E87">
        <w:rPr>
          <w:rFonts w:cstheme="minorHAnsi"/>
          <w:b/>
          <w:sz w:val="18"/>
          <w:szCs w:val="18"/>
        </w:rPr>
        <w:t xml:space="preserve"> </w:t>
      </w:r>
      <w:proofErr w:type="gramStart"/>
      <w:r w:rsidRPr="00017E87">
        <w:rPr>
          <w:rFonts w:cstheme="minorHAnsi"/>
          <w:b/>
          <w:sz w:val="18"/>
          <w:szCs w:val="18"/>
        </w:rPr>
        <w:t>YES  /</w:t>
      </w:r>
      <w:proofErr w:type="gramEnd"/>
      <w:r w:rsidRPr="00017E87">
        <w:rPr>
          <w:rFonts w:cstheme="minorHAnsi"/>
          <w:b/>
          <w:sz w:val="18"/>
          <w:szCs w:val="18"/>
        </w:rPr>
        <w:t xml:space="preserve">  NO </w:t>
      </w:r>
    </w:p>
    <w:p w14:paraId="26955F1C" w14:textId="77777777" w:rsidR="008D124E" w:rsidRPr="00017E87" w:rsidRDefault="008D124E" w:rsidP="008D124E">
      <w:pPr>
        <w:rPr>
          <w:rFonts w:cstheme="minorHAnsi"/>
          <w:sz w:val="18"/>
          <w:szCs w:val="18"/>
        </w:rPr>
      </w:pPr>
      <w:r w:rsidRPr="00017E87">
        <w:rPr>
          <w:rFonts w:cstheme="minorHAnsi"/>
          <w:sz w:val="18"/>
          <w:szCs w:val="18"/>
        </w:rPr>
        <w:t xml:space="preserve">12. Do you currently drink more than the average amount of alcohol per week (21 units for men and 14 units for women)?   </w:t>
      </w:r>
      <w:proofErr w:type="gramStart"/>
      <w:r w:rsidRPr="00017E87">
        <w:rPr>
          <w:rFonts w:cstheme="minorHAnsi"/>
          <w:b/>
          <w:sz w:val="18"/>
          <w:szCs w:val="18"/>
        </w:rPr>
        <w:t>YES  /</w:t>
      </w:r>
      <w:proofErr w:type="gramEnd"/>
      <w:r w:rsidRPr="00017E87">
        <w:rPr>
          <w:rFonts w:cstheme="minorHAnsi"/>
          <w:b/>
          <w:sz w:val="18"/>
          <w:szCs w:val="18"/>
        </w:rPr>
        <w:t xml:space="preserve">  NO</w:t>
      </w:r>
      <w:r w:rsidRPr="00017E87">
        <w:rPr>
          <w:rFonts w:cstheme="minorHAnsi"/>
          <w:sz w:val="18"/>
          <w:szCs w:val="18"/>
        </w:rPr>
        <w:t xml:space="preserve"> </w:t>
      </w:r>
    </w:p>
    <w:p w14:paraId="4B6E6C65" w14:textId="77777777" w:rsidR="008D124E" w:rsidRPr="00017E87" w:rsidRDefault="008D124E" w:rsidP="008D124E">
      <w:pPr>
        <w:rPr>
          <w:rFonts w:cstheme="minorHAnsi"/>
          <w:sz w:val="18"/>
          <w:szCs w:val="18"/>
        </w:rPr>
      </w:pPr>
      <w:r w:rsidRPr="00017E87">
        <w:rPr>
          <w:rFonts w:cstheme="minorHAnsi"/>
          <w:sz w:val="18"/>
          <w:szCs w:val="18"/>
        </w:rPr>
        <w:t xml:space="preserve">13. Do you currently smoke?   </w:t>
      </w:r>
      <w:proofErr w:type="gramStart"/>
      <w:r w:rsidRPr="00017E87">
        <w:rPr>
          <w:rFonts w:cstheme="minorHAnsi"/>
          <w:b/>
          <w:sz w:val="18"/>
          <w:szCs w:val="18"/>
        </w:rPr>
        <w:t>YES  /</w:t>
      </w:r>
      <w:proofErr w:type="gramEnd"/>
      <w:r w:rsidRPr="00017E87">
        <w:rPr>
          <w:rFonts w:cstheme="minorHAnsi"/>
          <w:b/>
          <w:sz w:val="18"/>
          <w:szCs w:val="18"/>
        </w:rPr>
        <w:t xml:space="preserve">  NO</w:t>
      </w:r>
      <w:r w:rsidRPr="00017E87">
        <w:rPr>
          <w:rFonts w:cstheme="minorHAnsi"/>
          <w:sz w:val="18"/>
          <w:szCs w:val="18"/>
        </w:rPr>
        <w:t xml:space="preserve"> </w:t>
      </w:r>
    </w:p>
    <w:p w14:paraId="66413382" w14:textId="77777777" w:rsidR="008D124E" w:rsidRPr="00017E87" w:rsidRDefault="008D124E" w:rsidP="008D124E">
      <w:pPr>
        <w:rPr>
          <w:rFonts w:cstheme="minorHAnsi"/>
          <w:sz w:val="18"/>
          <w:szCs w:val="18"/>
        </w:rPr>
      </w:pPr>
      <w:r w:rsidRPr="00017E87">
        <w:rPr>
          <w:rFonts w:cstheme="minorHAnsi"/>
          <w:sz w:val="18"/>
          <w:szCs w:val="18"/>
        </w:rPr>
        <w:t xml:space="preserve">14. Do you currently exercise </w:t>
      </w:r>
      <w:r>
        <w:rPr>
          <w:rFonts w:cstheme="minorHAnsi"/>
          <w:sz w:val="18"/>
          <w:szCs w:val="18"/>
        </w:rPr>
        <w:t>regularly</w:t>
      </w:r>
      <w:r w:rsidRPr="00017E87">
        <w:rPr>
          <w:rFonts w:cstheme="minorHAnsi"/>
          <w:sz w:val="18"/>
          <w:szCs w:val="18"/>
        </w:rPr>
        <w:t xml:space="preserve"> (at least 3 times a week) and/or work in a job that is physically demanding?   </w:t>
      </w:r>
      <w:proofErr w:type="gramStart"/>
      <w:r w:rsidRPr="00017E87">
        <w:rPr>
          <w:rFonts w:cstheme="minorHAnsi"/>
          <w:b/>
          <w:sz w:val="18"/>
          <w:szCs w:val="18"/>
        </w:rPr>
        <w:t>YES  /</w:t>
      </w:r>
      <w:proofErr w:type="gramEnd"/>
      <w:r w:rsidRPr="00017E87">
        <w:rPr>
          <w:rFonts w:cstheme="minorHAnsi"/>
          <w:b/>
          <w:sz w:val="18"/>
          <w:szCs w:val="18"/>
        </w:rPr>
        <w:t xml:space="preserve">  NO</w:t>
      </w:r>
      <w:r w:rsidRPr="00017E87">
        <w:rPr>
          <w:rFonts w:cstheme="minorHAnsi"/>
          <w:sz w:val="18"/>
          <w:szCs w:val="18"/>
        </w:rPr>
        <w:t xml:space="preserve"> </w:t>
      </w:r>
    </w:p>
    <w:p w14:paraId="6E61F3BE" w14:textId="77777777" w:rsidR="008D124E" w:rsidRPr="00017E87" w:rsidRDefault="008D124E" w:rsidP="008D124E">
      <w:pPr>
        <w:rPr>
          <w:rFonts w:cstheme="minorHAnsi"/>
          <w:sz w:val="18"/>
          <w:szCs w:val="18"/>
        </w:rPr>
      </w:pPr>
      <w:r w:rsidRPr="00017E87">
        <w:rPr>
          <w:rFonts w:cstheme="minorHAnsi"/>
          <w:sz w:val="18"/>
          <w:szCs w:val="18"/>
        </w:rPr>
        <w:t xml:space="preserve">15. Are you, or is there any possibility that you might be pregnant?   </w:t>
      </w:r>
      <w:proofErr w:type="gramStart"/>
      <w:r w:rsidRPr="00017E87">
        <w:rPr>
          <w:rFonts w:cstheme="minorHAnsi"/>
          <w:b/>
          <w:sz w:val="18"/>
          <w:szCs w:val="18"/>
        </w:rPr>
        <w:t>YES  /</w:t>
      </w:r>
      <w:proofErr w:type="gramEnd"/>
      <w:r w:rsidRPr="00017E87">
        <w:rPr>
          <w:rFonts w:cstheme="minorHAnsi"/>
          <w:b/>
          <w:sz w:val="18"/>
          <w:szCs w:val="18"/>
        </w:rPr>
        <w:t xml:space="preserve">  NO</w:t>
      </w:r>
      <w:r w:rsidRPr="00017E87">
        <w:rPr>
          <w:rFonts w:cstheme="minorHAnsi"/>
          <w:sz w:val="18"/>
          <w:szCs w:val="18"/>
        </w:rPr>
        <w:t xml:space="preserve"> </w:t>
      </w:r>
    </w:p>
    <w:p w14:paraId="3ED0A0FB" w14:textId="77777777" w:rsidR="008D124E" w:rsidRPr="00017E87" w:rsidRDefault="008D124E" w:rsidP="008D124E">
      <w:pPr>
        <w:rPr>
          <w:rFonts w:cstheme="minorHAnsi"/>
          <w:sz w:val="18"/>
          <w:szCs w:val="18"/>
        </w:rPr>
      </w:pPr>
      <w:r w:rsidRPr="00017E87">
        <w:rPr>
          <w:rFonts w:cstheme="minorHAnsi"/>
          <w:sz w:val="18"/>
          <w:szCs w:val="18"/>
        </w:rPr>
        <w:t xml:space="preserve">16. Do you know of any other reason why you should not participate in a physical activity </w:t>
      </w:r>
      <w:proofErr w:type="spellStart"/>
      <w:r w:rsidRPr="00017E87">
        <w:rPr>
          <w:rFonts w:cstheme="minorHAnsi"/>
          <w:sz w:val="18"/>
          <w:szCs w:val="18"/>
        </w:rPr>
        <w:t>programme</w:t>
      </w:r>
      <w:proofErr w:type="spellEnd"/>
      <w:r w:rsidRPr="00017E87">
        <w:rPr>
          <w:rFonts w:cstheme="minorHAnsi"/>
          <w:sz w:val="18"/>
          <w:szCs w:val="18"/>
        </w:rPr>
        <w:t xml:space="preserve">?   </w:t>
      </w:r>
      <w:proofErr w:type="gramStart"/>
      <w:r w:rsidRPr="00017E87">
        <w:rPr>
          <w:rFonts w:cstheme="minorHAnsi"/>
          <w:b/>
          <w:sz w:val="18"/>
          <w:szCs w:val="18"/>
        </w:rPr>
        <w:t>YES  /</w:t>
      </w:r>
      <w:proofErr w:type="gramEnd"/>
      <w:r w:rsidRPr="00017E87">
        <w:rPr>
          <w:rFonts w:cstheme="minorHAnsi"/>
          <w:b/>
          <w:sz w:val="18"/>
          <w:szCs w:val="18"/>
        </w:rPr>
        <w:t xml:space="preserve">  NO</w:t>
      </w:r>
      <w:r w:rsidRPr="00017E87">
        <w:rPr>
          <w:rFonts w:cstheme="minorHAnsi"/>
          <w:sz w:val="18"/>
          <w:szCs w:val="18"/>
        </w:rPr>
        <w:t xml:space="preserve"> </w:t>
      </w:r>
    </w:p>
    <w:p w14:paraId="64BC98D2" w14:textId="77777777" w:rsidR="008D124E" w:rsidRPr="00017E87" w:rsidRDefault="008D124E" w:rsidP="008D124E">
      <w:pPr>
        <w:rPr>
          <w:rFonts w:cstheme="minorHAnsi"/>
          <w:sz w:val="18"/>
          <w:szCs w:val="18"/>
        </w:rPr>
      </w:pPr>
      <w:r w:rsidRPr="00017E87">
        <w:rPr>
          <w:rFonts w:cstheme="minorHAnsi"/>
          <w:sz w:val="18"/>
          <w:szCs w:val="18"/>
        </w:rPr>
        <w:t xml:space="preserve">17. Has your doctor listed a reason why you should not participate in a physical activity </w:t>
      </w:r>
      <w:proofErr w:type="spellStart"/>
      <w:r w:rsidRPr="00017E87">
        <w:rPr>
          <w:rFonts w:cstheme="minorHAnsi"/>
          <w:sz w:val="18"/>
          <w:szCs w:val="18"/>
        </w:rPr>
        <w:t>programme</w:t>
      </w:r>
      <w:proofErr w:type="spellEnd"/>
      <w:r w:rsidRPr="00017E87">
        <w:rPr>
          <w:rFonts w:cstheme="minorHAnsi"/>
          <w:sz w:val="18"/>
          <w:szCs w:val="18"/>
        </w:rPr>
        <w:t xml:space="preserve">?   </w:t>
      </w:r>
      <w:proofErr w:type="gramStart"/>
      <w:r w:rsidRPr="00017E87">
        <w:rPr>
          <w:rFonts w:cstheme="minorHAnsi"/>
          <w:b/>
          <w:sz w:val="18"/>
          <w:szCs w:val="18"/>
        </w:rPr>
        <w:t>YES  /</w:t>
      </w:r>
      <w:proofErr w:type="gramEnd"/>
      <w:r w:rsidRPr="00017E87">
        <w:rPr>
          <w:rFonts w:cstheme="minorHAnsi"/>
          <w:b/>
          <w:sz w:val="18"/>
          <w:szCs w:val="18"/>
        </w:rPr>
        <w:t xml:space="preserve">  NO</w:t>
      </w:r>
      <w:r w:rsidRPr="00017E87">
        <w:rPr>
          <w:rFonts w:cstheme="minorHAnsi"/>
          <w:sz w:val="18"/>
          <w:szCs w:val="18"/>
        </w:rPr>
        <w:t xml:space="preserve"> </w:t>
      </w:r>
    </w:p>
    <w:p w14:paraId="323F8FC0" w14:textId="77777777" w:rsidR="008D124E" w:rsidRPr="00017E87" w:rsidRDefault="008D124E" w:rsidP="008D124E">
      <w:pPr>
        <w:rPr>
          <w:rFonts w:cstheme="minorHAnsi"/>
          <w:sz w:val="18"/>
          <w:szCs w:val="18"/>
        </w:rPr>
      </w:pPr>
      <w:r w:rsidRPr="00017E87">
        <w:rPr>
          <w:rFonts w:cstheme="minorHAnsi"/>
          <w:sz w:val="18"/>
          <w:szCs w:val="18"/>
        </w:rPr>
        <w:t xml:space="preserve">If you answered YES to any of the questions above, please give further details: </w:t>
      </w:r>
    </w:p>
    <w:p w14:paraId="4B7A7BF6" w14:textId="77777777" w:rsidR="008D124E" w:rsidRPr="00017E87" w:rsidRDefault="008D124E" w:rsidP="008D124E">
      <w:pPr>
        <w:rPr>
          <w:rFonts w:cstheme="minorHAnsi"/>
          <w:sz w:val="18"/>
          <w:szCs w:val="18"/>
        </w:rPr>
      </w:pPr>
      <w:r w:rsidRPr="00017E87">
        <w:rPr>
          <w:rFonts w:cstheme="minorHAnsi"/>
          <w:sz w:val="18"/>
          <w:szCs w:val="18"/>
        </w:rPr>
        <w:t>……………………………………………………………………………………………………………………………………………………………………………………………………………………</w:t>
      </w:r>
    </w:p>
    <w:p w14:paraId="34F26396" w14:textId="77777777" w:rsidR="008D124E" w:rsidRPr="00017E87" w:rsidRDefault="008D124E" w:rsidP="008D124E">
      <w:pPr>
        <w:rPr>
          <w:rFonts w:cstheme="minorHAnsi"/>
          <w:sz w:val="18"/>
          <w:szCs w:val="18"/>
        </w:rPr>
      </w:pPr>
      <w:r w:rsidRPr="00017E87">
        <w:rPr>
          <w:rFonts w:cstheme="minorHAnsi"/>
          <w:sz w:val="18"/>
          <w:szCs w:val="18"/>
        </w:rPr>
        <w:t>……………………………………………………………………………………………………………………………………………………………………………………………………………………</w:t>
      </w:r>
    </w:p>
    <w:p w14:paraId="51E33574" w14:textId="77777777" w:rsidR="008D124E" w:rsidRPr="00017E87" w:rsidRDefault="008D124E" w:rsidP="008D124E">
      <w:pPr>
        <w:rPr>
          <w:rFonts w:cstheme="minorHAnsi"/>
          <w:sz w:val="18"/>
          <w:szCs w:val="18"/>
        </w:rPr>
      </w:pPr>
      <w:r w:rsidRPr="00017E87">
        <w:rPr>
          <w:rFonts w:cstheme="minorHAnsi"/>
          <w:sz w:val="18"/>
          <w:szCs w:val="18"/>
        </w:rPr>
        <w:t>……………………………………………………………………………………………………………………………………………………………………………………………………………………</w:t>
      </w:r>
    </w:p>
    <w:p w14:paraId="14867351" w14:textId="77777777" w:rsidR="008D124E" w:rsidRPr="00017E87" w:rsidRDefault="008D124E" w:rsidP="008D124E">
      <w:pPr>
        <w:rPr>
          <w:rFonts w:cstheme="minorHAnsi"/>
          <w:sz w:val="18"/>
          <w:szCs w:val="18"/>
        </w:rPr>
      </w:pPr>
      <w:r w:rsidRPr="00017E87">
        <w:rPr>
          <w:rFonts w:cstheme="minorHAnsi"/>
          <w:sz w:val="18"/>
          <w:szCs w:val="18"/>
        </w:rPr>
        <w:t>……………………………………………………………………………………………………………………………………………………………………………………………………………………</w:t>
      </w:r>
    </w:p>
    <w:p w14:paraId="0502AB8B" w14:textId="77777777" w:rsidR="008D124E" w:rsidRPr="00017E87" w:rsidRDefault="008D124E" w:rsidP="008D124E">
      <w:pPr>
        <w:rPr>
          <w:rFonts w:cstheme="minorHAnsi"/>
          <w:sz w:val="18"/>
          <w:szCs w:val="18"/>
        </w:rPr>
      </w:pPr>
      <w:r w:rsidRPr="00017E87">
        <w:rPr>
          <w:rFonts w:cstheme="minorHAnsi"/>
          <w:sz w:val="18"/>
          <w:szCs w:val="18"/>
        </w:rPr>
        <w:lastRenderedPageBreak/>
        <w:t>If you answered YES to one or more questions; If you have not recently done so, consult with your doctor by telephone or in</w:t>
      </w:r>
      <w:r>
        <w:rPr>
          <w:rFonts w:cstheme="minorHAnsi"/>
          <w:sz w:val="18"/>
          <w:szCs w:val="18"/>
        </w:rPr>
        <w:t>-</w:t>
      </w:r>
      <w:r w:rsidRPr="00017E87">
        <w:rPr>
          <w:rFonts w:cstheme="minorHAnsi"/>
          <w:sz w:val="18"/>
          <w:szCs w:val="18"/>
        </w:rPr>
        <w:t xml:space="preserve">person before increasing your physical activity and/or taking a fitness appraisal. Tell your doctor what questions you answered ‘YES’ to on this PAR-Q or present your PAR-Q copy. After </w:t>
      </w:r>
      <w:r>
        <w:rPr>
          <w:rFonts w:cstheme="minorHAnsi"/>
          <w:sz w:val="18"/>
          <w:szCs w:val="18"/>
        </w:rPr>
        <w:t xml:space="preserve">a </w:t>
      </w:r>
      <w:r w:rsidRPr="00017E87">
        <w:rPr>
          <w:rFonts w:cstheme="minorHAnsi"/>
          <w:sz w:val="18"/>
          <w:szCs w:val="18"/>
        </w:rPr>
        <w:t xml:space="preserve">medical evaluation, seek advice from your doctor as to your suitability for:  </w:t>
      </w:r>
    </w:p>
    <w:p w14:paraId="527BA10D" w14:textId="77777777" w:rsidR="008D124E" w:rsidRPr="00017E87" w:rsidRDefault="008D124E" w:rsidP="008D124E">
      <w:pPr>
        <w:pStyle w:val="ListParagraph"/>
        <w:numPr>
          <w:ilvl w:val="0"/>
          <w:numId w:val="26"/>
        </w:numPr>
        <w:rPr>
          <w:rFonts w:cstheme="minorHAnsi"/>
          <w:sz w:val="18"/>
          <w:szCs w:val="18"/>
        </w:rPr>
      </w:pPr>
      <w:r w:rsidRPr="00017E87">
        <w:rPr>
          <w:rFonts w:cstheme="minorHAnsi"/>
          <w:sz w:val="18"/>
          <w:szCs w:val="18"/>
        </w:rPr>
        <w:t>Unrestricted physical activity starting easily and progressing gradually</w:t>
      </w:r>
    </w:p>
    <w:p w14:paraId="6BDE5A58" w14:textId="77777777" w:rsidR="008D124E" w:rsidRPr="00017E87" w:rsidRDefault="008D124E" w:rsidP="008D124E">
      <w:pPr>
        <w:pStyle w:val="ListParagraph"/>
        <w:numPr>
          <w:ilvl w:val="0"/>
          <w:numId w:val="26"/>
        </w:numPr>
        <w:rPr>
          <w:rFonts w:cstheme="minorHAnsi"/>
          <w:sz w:val="18"/>
          <w:szCs w:val="18"/>
        </w:rPr>
      </w:pPr>
      <w:r w:rsidRPr="00017E87">
        <w:rPr>
          <w:rFonts w:cstheme="minorHAnsi"/>
          <w:sz w:val="18"/>
          <w:szCs w:val="18"/>
        </w:rPr>
        <w:t xml:space="preserve">Restricted or supervised activity to meet your specific needs, at least on an initial basis </w:t>
      </w:r>
    </w:p>
    <w:p w14:paraId="4C3CCE04" w14:textId="77777777" w:rsidR="008D124E" w:rsidRPr="00017E87" w:rsidRDefault="008D124E" w:rsidP="008D124E">
      <w:pPr>
        <w:rPr>
          <w:rFonts w:cstheme="minorHAnsi"/>
          <w:sz w:val="18"/>
          <w:szCs w:val="18"/>
        </w:rPr>
      </w:pPr>
      <w:r w:rsidRPr="00017E87">
        <w:rPr>
          <w:rFonts w:cstheme="minorHAnsi"/>
          <w:sz w:val="18"/>
          <w:szCs w:val="18"/>
        </w:rPr>
        <w:t xml:space="preserve"> </w:t>
      </w:r>
    </w:p>
    <w:p w14:paraId="53B84698" w14:textId="77777777" w:rsidR="008D124E" w:rsidRPr="00017E87" w:rsidRDefault="008D124E" w:rsidP="008D124E">
      <w:pPr>
        <w:rPr>
          <w:rFonts w:cstheme="minorHAnsi"/>
          <w:sz w:val="18"/>
          <w:szCs w:val="18"/>
        </w:rPr>
      </w:pPr>
      <w:r w:rsidRPr="00017E87">
        <w:rPr>
          <w:rFonts w:cstheme="minorHAnsi"/>
          <w:sz w:val="18"/>
          <w:szCs w:val="18"/>
        </w:rPr>
        <w:t xml:space="preserve">If you answered NO to all questions; If you answered PAR-Q accurately, you have reasonable assurance of your present suitability for:  </w:t>
      </w:r>
    </w:p>
    <w:p w14:paraId="5F791892" w14:textId="77777777" w:rsidR="008D124E" w:rsidRPr="00017E87" w:rsidRDefault="008D124E" w:rsidP="008D124E">
      <w:pPr>
        <w:pStyle w:val="ListParagraph"/>
        <w:numPr>
          <w:ilvl w:val="0"/>
          <w:numId w:val="27"/>
        </w:numPr>
        <w:rPr>
          <w:rFonts w:cstheme="minorHAnsi"/>
          <w:sz w:val="18"/>
          <w:szCs w:val="18"/>
        </w:rPr>
      </w:pPr>
      <w:r w:rsidRPr="00017E87">
        <w:rPr>
          <w:rFonts w:cstheme="minorHAnsi"/>
          <w:sz w:val="18"/>
          <w:szCs w:val="18"/>
        </w:rPr>
        <w:t xml:space="preserve">A graduated exercise + nutrition programme </w:t>
      </w:r>
    </w:p>
    <w:p w14:paraId="43B093B2" w14:textId="77777777" w:rsidR="008D124E" w:rsidRPr="00017E87" w:rsidRDefault="008D124E" w:rsidP="008D124E">
      <w:pPr>
        <w:pStyle w:val="ListParagraph"/>
        <w:numPr>
          <w:ilvl w:val="0"/>
          <w:numId w:val="27"/>
        </w:numPr>
        <w:rPr>
          <w:rFonts w:cstheme="minorHAnsi"/>
          <w:sz w:val="18"/>
          <w:szCs w:val="18"/>
        </w:rPr>
      </w:pPr>
      <w:r w:rsidRPr="00017E87">
        <w:rPr>
          <w:rFonts w:cstheme="minorHAnsi"/>
          <w:sz w:val="18"/>
          <w:szCs w:val="18"/>
        </w:rPr>
        <w:t xml:space="preserve">A fitness appraisal </w:t>
      </w:r>
    </w:p>
    <w:p w14:paraId="681EFAC3" w14:textId="77777777" w:rsidR="008D124E" w:rsidRPr="00017E87" w:rsidRDefault="008D124E" w:rsidP="008D124E">
      <w:pPr>
        <w:pStyle w:val="ListParagraph"/>
        <w:numPr>
          <w:ilvl w:val="0"/>
          <w:numId w:val="27"/>
        </w:numPr>
        <w:rPr>
          <w:rFonts w:cstheme="minorHAnsi"/>
          <w:sz w:val="18"/>
          <w:szCs w:val="18"/>
        </w:rPr>
      </w:pPr>
      <w:r w:rsidRPr="00017E87">
        <w:rPr>
          <w:rFonts w:cstheme="minorHAnsi"/>
          <w:sz w:val="18"/>
          <w:szCs w:val="18"/>
        </w:rPr>
        <w:t>Intrinsic Biomechanical Assessment</w:t>
      </w:r>
    </w:p>
    <w:p w14:paraId="078708A6" w14:textId="77777777" w:rsidR="008D124E" w:rsidRPr="00017E87" w:rsidRDefault="008D124E" w:rsidP="008D124E">
      <w:pPr>
        <w:pStyle w:val="ListParagraph"/>
        <w:ind w:left="1080"/>
        <w:rPr>
          <w:rFonts w:cstheme="minorHAnsi"/>
          <w:sz w:val="18"/>
          <w:szCs w:val="18"/>
        </w:rPr>
      </w:pPr>
      <w:r w:rsidRPr="00017E87">
        <w:rPr>
          <w:rFonts w:cstheme="minorHAnsi"/>
          <w:sz w:val="18"/>
          <w:szCs w:val="18"/>
        </w:rPr>
        <w:t xml:space="preserve"> </w:t>
      </w:r>
    </w:p>
    <w:p w14:paraId="62637ACE" w14:textId="77777777" w:rsidR="008D124E" w:rsidRPr="00017E87" w:rsidRDefault="008D124E" w:rsidP="008D124E">
      <w:pPr>
        <w:rPr>
          <w:rFonts w:cstheme="minorHAnsi"/>
          <w:sz w:val="18"/>
          <w:szCs w:val="18"/>
        </w:rPr>
      </w:pPr>
      <w:r w:rsidRPr="00017E87">
        <w:rPr>
          <w:rFonts w:cstheme="minorHAnsi"/>
          <w:sz w:val="18"/>
          <w:szCs w:val="18"/>
        </w:rPr>
        <w:t xml:space="preserve">Assumption of Risk </w:t>
      </w:r>
    </w:p>
    <w:p w14:paraId="1D6B1B03" w14:textId="77777777" w:rsidR="008D124E" w:rsidRPr="00017E87" w:rsidRDefault="008D124E" w:rsidP="008D124E">
      <w:pPr>
        <w:rPr>
          <w:rFonts w:cstheme="minorHAnsi"/>
          <w:sz w:val="18"/>
          <w:szCs w:val="18"/>
        </w:rPr>
      </w:pPr>
      <w:r w:rsidRPr="00017E87">
        <w:rPr>
          <w:rFonts w:cstheme="minorHAnsi"/>
          <w:sz w:val="18"/>
          <w:szCs w:val="18"/>
        </w:rPr>
        <w:t xml:space="preserve">I hereby state that I have read, understood, and answered honestly the questions above. I also state that I wish to participate in activities, which may include aerobic exercise, resistance exercise &amp; biomechanical assessments. I </w:t>
      </w:r>
      <w:proofErr w:type="spellStart"/>
      <w:r w:rsidRPr="00017E87">
        <w:rPr>
          <w:rFonts w:cstheme="minorHAnsi"/>
          <w:sz w:val="18"/>
          <w:szCs w:val="18"/>
        </w:rPr>
        <w:t>realise</w:t>
      </w:r>
      <w:proofErr w:type="spellEnd"/>
      <w:r w:rsidRPr="00017E87">
        <w:rPr>
          <w:rFonts w:cstheme="minorHAnsi"/>
          <w:sz w:val="18"/>
          <w:szCs w:val="18"/>
        </w:rPr>
        <w:t xml:space="preserve"> that my participation in these activities involves the risk of injury and even the possibility of death. Furthermore, I hereby confirm that I am voluntarily engaging in an acceptable level of exercise, which has been recommended to me. </w:t>
      </w:r>
    </w:p>
    <w:p w14:paraId="30F80454" w14:textId="77777777" w:rsidR="008D124E" w:rsidRPr="00017E87" w:rsidRDefault="008D124E" w:rsidP="008D124E">
      <w:pPr>
        <w:rPr>
          <w:rFonts w:cstheme="minorHAnsi"/>
          <w:sz w:val="18"/>
          <w:szCs w:val="18"/>
        </w:rPr>
      </w:pPr>
    </w:p>
    <w:tbl>
      <w:tblPr>
        <w:tblStyle w:val="TableGrid"/>
        <w:tblW w:w="0" w:type="auto"/>
        <w:shd w:val="clear" w:color="auto" w:fill="FFFFFF" w:themeFill="background1"/>
        <w:tblLook w:val="04A0" w:firstRow="1" w:lastRow="0" w:firstColumn="1" w:lastColumn="0" w:noHBand="0" w:noVBand="1"/>
      </w:tblPr>
      <w:tblGrid>
        <w:gridCol w:w="3159"/>
        <w:gridCol w:w="3266"/>
        <w:gridCol w:w="2925"/>
      </w:tblGrid>
      <w:tr w:rsidR="00D32057" w:rsidRPr="00D32057" w14:paraId="10A590A7" w14:textId="0057CECA" w:rsidTr="00D32057">
        <w:tc>
          <w:tcPr>
            <w:tcW w:w="3159" w:type="dxa"/>
            <w:shd w:val="clear" w:color="auto" w:fill="FFFFFF" w:themeFill="background1"/>
          </w:tcPr>
          <w:p w14:paraId="5C0B76F3" w14:textId="0A094BF6" w:rsidR="00D32057" w:rsidRPr="00D32057" w:rsidRDefault="00D32057" w:rsidP="00D32057">
            <w:pPr>
              <w:jc w:val="center"/>
              <w:rPr>
                <w:rFonts w:cstheme="minorHAnsi"/>
                <w:b/>
                <w:color w:val="000000" w:themeColor="text1"/>
                <w:sz w:val="18"/>
                <w:szCs w:val="18"/>
              </w:rPr>
            </w:pPr>
            <w:r>
              <w:rPr>
                <w:rFonts w:cstheme="minorHAnsi"/>
                <w:b/>
                <w:color w:val="000000" w:themeColor="text1"/>
                <w:sz w:val="18"/>
                <w:szCs w:val="18"/>
              </w:rPr>
              <w:t>Clients Full Name</w:t>
            </w:r>
            <w:r w:rsidR="00B24F65">
              <w:rPr>
                <w:rFonts w:cstheme="minorHAnsi"/>
                <w:b/>
                <w:color w:val="000000" w:themeColor="text1"/>
                <w:sz w:val="18"/>
                <w:szCs w:val="18"/>
              </w:rPr>
              <w:t xml:space="preserve"> (Print)</w:t>
            </w:r>
          </w:p>
        </w:tc>
        <w:tc>
          <w:tcPr>
            <w:tcW w:w="3266" w:type="dxa"/>
            <w:shd w:val="clear" w:color="auto" w:fill="FFFFFF" w:themeFill="background1"/>
          </w:tcPr>
          <w:p w14:paraId="4777B915" w14:textId="77777777" w:rsidR="00D32057" w:rsidRDefault="00D32057" w:rsidP="00D32057">
            <w:pPr>
              <w:jc w:val="center"/>
              <w:rPr>
                <w:rFonts w:cstheme="minorHAnsi"/>
                <w:b/>
                <w:color w:val="000000" w:themeColor="text1"/>
                <w:sz w:val="18"/>
                <w:szCs w:val="18"/>
              </w:rPr>
            </w:pPr>
            <w:r>
              <w:rPr>
                <w:rFonts w:cstheme="minorHAnsi"/>
                <w:b/>
                <w:color w:val="000000" w:themeColor="text1"/>
                <w:sz w:val="18"/>
                <w:szCs w:val="18"/>
              </w:rPr>
              <w:t>Clients Signature</w:t>
            </w:r>
          </w:p>
          <w:p w14:paraId="3EDF1E98" w14:textId="523B494C" w:rsidR="00D32057" w:rsidRPr="00D32057" w:rsidRDefault="00D32057" w:rsidP="00D32057">
            <w:pPr>
              <w:jc w:val="center"/>
              <w:rPr>
                <w:rFonts w:cstheme="minorHAnsi"/>
                <w:b/>
                <w:color w:val="000000" w:themeColor="text1"/>
                <w:sz w:val="18"/>
                <w:szCs w:val="18"/>
              </w:rPr>
            </w:pPr>
            <w:r>
              <w:rPr>
                <w:rFonts w:cstheme="minorHAnsi"/>
                <w:b/>
                <w:color w:val="000000" w:themeColor="text1"/>
                <w:sz w:val="18"/>
                <w:szCs w:val="18"/>
              </w:rPr>
              <w:t>(please hand sign or e-sign)</w:t>
            </w:r>
          </w:p>
        </w:tc>
        <w:tc>
          <w:tcPr>
            <w:tcW w:w="2925" w:type="dxa"/>
            <w:shd w:val="clear" w:color="auto" w:fill="FFFFFF" w:themeFill="background1"/>
          </w:tcPr>
          <w:p w14:paraId="43A4D288" w14:textId="763FD2DD" w:rsidR="00D32057" w:rsidRDefault="00D32057" w:rsidP="00D32057">
            <w:pPr>
              <w:jc w:val="center"/>
              <w:rPr>
                <w:rFonts w:cstheme="minorHAnsi"/>
                <w:b/>
                <w:color w:val="000000" w:themeColor="text1"/>
                <w:sz w:val="18"/>
                <w:szCs w:val="18"/>
              </w:rPr>
            </w:pPr>
            <w:r>
              <w:rPr>
                <w:rFonts w:cstheme="minorHAnsi"/>
                <w:b/>
                <w:color w:val="000000" w:themeColor="text1"/>
                <w:sz w:val="18"/>
                <w:szCs w:val="18"/>
              </w:rPr>
              <w:t>Date</w:t>
            </w:r>
          </w:p>
        </w:tc>
      </w:tr>
      <w:tr w:rsidR="00D32057" w:rsidRPr="00D32057" w14:paraId="2671B0D9" w14:textId="252D7943" w:rsidTr="00D32057">
        <w:tc>
          <w:tcPr>
            <w:tcW w:w="3159" w:type="dxa"/>
            <w:shd w:val="clear" w:color="auto" w:fill="FFFFFF" w:themeFill="background1"/>
          </w:tcPr>
          <w:p w14:paraId="3AAB0B91" w14:textId="77777777" w:rsidR="00D32057" w:rsidRPr="00D32057" w:rsidRDefault="00D32057" w:rsidP="008D124E">
            <w:pPr>
              <w:rPr>
                <w:rFonts w:cstheme="minorHAnsi"/>
                <w:b/>
                <w:color w:val="000000" w:themeColor="text1"/>
                <w:sz w:val="18"/>
                <w:szCs w:val="18"/>
              </w:rPr>
            </w:pPr>
          </w:p>
        </w:tc>
        <w:tc>
          <w:tcPr>
            <w:tcW w:w="3266" w:type="dxa"/>
            <w:shd w:val="clear" w:color="auto" w:fill="FFFFFF" w:themeFill="background1"/>
          </w:tcPr>
          <w:p w14:paraId="5E54217A" w14:textId="77777777" w:rsidR="00D32057" w:rsidRDefault="00D32057" w:rsidP="008D124E">
            <w:pPr>
              <w:rPr>
                <w:rFonts w:cstheme="minorHAnsi"/>
                <w:b/>
                <w:color w:val="000000" w:themeColor="text1"/>
                <w:sz w:val="18"/>
                <w:szCs w:val="18"/>
              </w:rPr>
            </w:pPr>
          </w:p>
          <w:p w14:paraId="5FBC7ADC" w14:textId="77777777" w:rsidR="00D32057" w:rsidRDefault="00D32057" w:rsidP="008D124E">
            <w:pPr>
              <w:rPr>
                <w:rFonts w:cstheme="minorHAnsi"/>
                <w:b/>
                <w:color w:val="000000" w:themeColor="text1"/>
                <w:sz w:val="18"/>
                <w:szCs w:val="18"/>
              </w:rPr>
            </w:pPr>
          </w:p>
          <w:p w14:paraId="1F3EBD60" w14:textId="77777777" w:rsidR="00D32057" w:rsidRDefault="00D32057" w:rsidP="008D124E">
            <w:pPr>
              <w:rPr>
                <w:rFonts w:cstheme="minorHAnsi"/>
                <w:b/>
                <w:color w:val="000000" w:themeColor="text1"/>
                <w:sz w:val="18"/>
                <w:szCs w:val="18"/>
              </w:rPr>
            </w:pPr>
          </w:p>
          <w:p w14:paraId="4EE79CA8" w14:textId="5CC22628" w:rsidR="00D32057" w:rsidRPr="00D32057" w:rsidRDefault="00D32057" w:rsidP="008D124E">
            <w:pPr>
              <w:rPr>
                <w:rFonts w:cstheme="minorHAnsi"/>
                <w:b/>
                <w:color w:val="000000" w:themeColor="text1"/>
                <w:sz w:val="18"/>
                <w:szCs w:val="18"/>
              </w:rPr>
            </w:pPr>
          </w:p>
        </w:tc>
        <w:tc>
          <w:tcPr>
            <w:tcW w:w="2925" w:type="dxa"/>
            <w:shd w:val="clear" w:color="auto" w:fill="FFFFFF" w:themeFill="background1"/>
          </w:tcPr>
          <w:p w14:paraId="5C91B6A3" w14:textId="77777777" w:rsidR="00D32057" w:rsidRDefault="00D32057" w:rsidP="008D124E">
            <w:pPr>
              <w:rPr>
                <w:rFonts w:cstheme="minorHAnsi"/>
                <w:b/>
                <w:color w:val="000000" w:themeColor="text1"/>
                <w:sz w:val="18"/>
                <w:szCs w:val="18"/>
              </w:rPr>
            </w:pPr>
          </w:p>
        </w:tc>
      </w:tr>
    </w:tbl>
    <w:p w14:paraId="2EB559B0" w14:textId="7E3E845C" w:rsidR="00D32057" w:rsidRDefault="00D32057" w:rsidP="008D124E">
      <w:pPr>
        <w:rPr>
          <w:rFonts w:cstheme="minorHAnsi"/>
          <w:b/>
          <w:sz w:val="18"/>
          <w:szCs w:val="18"/>
        </w:rPr>
      </w:pPr>
    </w:p>
    <w:tbl>
      <w:tblPr>
        <w:tblStyle w:val="TableGrid"/>
        <w:tblW w:w="0" w:type="auto"/>
        <w:shd w:val="clear" w:color="auto" w:fill="FFFFFF" w:themeFill="background1"/>
        <w:tblLook w:val="04A0" w:firstRow="1" w:lastRow="0" w:firstColumn="1" w:lastColumn="0" w:noHBand="0" w:noVBand="1"/>
      </w:tblPr>
      <w:tblGrid>
        <w:gridCol w:w="3159"/>
        <w:gridCol w:w="3266"/>
        <w:gridCol w:w="2925"/>
      </w:tblGrid>
      <w:tr w:rsidR="00D32057" w14:paraId="70017D3D" w14:textId="77777777" w:rsidTr="000357D5">
        <w:tc>
          <w:tcPr>
            <w:tcW w:w="3159" w:type="dxa"/>
            <w:shd w:val="clear" w:color="auto" w:fill="FFFFFF" w:themeFill="background1"/>
          </w:tcPr>
          <w:p w14:paraId="10C86320" w14:textId="12D0F6BF" w:rsidR="00D32057" w:rsidRPr="00D32057" w:rsidRDefault="00D32057" w:rsidP="000357D5">
            <w:pPr>
              <w:jc w:val="center"/>
              <w:rPr>
                <w:rFonts w:cstheme="minorHAnsi"/>
                <w:b/>
                <w:color w:val="000000" w:themeColor="text1"/>
                <w:sz w:val="18"/>
                <w:szCs w:val="18"/>
              </w:rPr>
            </w:pPr>
            <w:r>
              <w:rPr>
                <w:rFonts w:cstheme="minorHAnsi"/>
                <w:b/>
                <w:color w:val="000000" w:themeColor="text1"/>
                <w:sz w:val="18"/>
                <w:szCs w:val="18"/>
              </w:rPr>
              <w:t>Clients Full Name</w:t>
            </w:r>
            <w:r w:rsidR="00B24F65">
              <w:rPr>
                <w:rFonts w:cstheme="minorHAnsi"/>
                <w:b/>
                <w:color w:val="000000" w:themeColor="text1"/>
                <w:sz w:val="18"/>
                <w:szCs w:val="18"/>
              </w:rPr>
              <w:t xml:space="preserve"> (print)</w:t>
            </w:r>
          </w:p>
        </w:tc>
        <w:tc>
          <w:tcPr>
            <w:tcW w:w="3266" w:type="dxa"/>
            <w:shd w:val="clear" w:color="auto" w:fill="FFFFFF" w:themeFill="background1"/>
          </w:tcPr>
          <w:p w14:paraId="728F7D37" w14:textId="77777777" w:rsidR="00D32057" w:rsidRDefault="00D32057" w:rsidP="000357D5">
            <w:pPr>
              <w:jc w:val="center"/>
              <w:rPr>
                <w:rFonts w:cstheme="minorHAnsi"/>
                <w:b/>
                <w:color w:val="000000" w:themeColor="text1"/>
                <w:sz w:val="18"/>
                <w:szCs w:val="18"/>
              </w:rPr>
            </w:pPr>
            <w:r>
              <w:rPr>
                <w:rFonts w:cstheme="minorHAnsi"/>
                <w:b/>
                <w:color w:val="000000" w:themeColor="text1"/>
                <w:sz w:val="18"/>
                <w:szCs w:val="18"/>
              </w:rPr>
              <w:t>Clients Signature</w:t>
            </w:r>
          </w:p>
          <w:p w14:paraId="05C3A8D6" w14:textId="77777777" w:rsidR="00D32057" w:rsidRPr="00D32057" w:rsidRDefault="00D32057" w:rsidP="000357D5">
            <w:pPr>
              <w:jc w:val="center"/>
              <w:rPr>
                <w:rFonts w:cstheme="minorHAnsi"/>
                <w:b/>
                <w:color w:val="000000" w:themeColor="text1"/>
                <w:sz w:val="18"/>
                <w:szCs w:val="18"/>
              </w:rPr>
            </w:pPr>
            <w:r>
              <w:rPr>
                <w:rFonts w:cstheme="minorHAnsi"/>
                <w:b/>
                <w:color w:val="000000" w:themeColor="text1"/>
                <w:sz w:val="18"/>
                <w:szCs w:val="18"/>
              </w:rPr>
              <w:t>(please hand sign or e-sign)</w:t>
            </w:r>
          </w:p>
        </w:tc>
        <w:tc>
          <w:tcPr>
            <w:tcW w:w="2925" w:type="dxa"/>
            <w:shd w:val="clear" w:color="auto" w:fill="FFFFFF" w:themeFill="background1"/>
          </w:tcPr>
          <w:p w14:paraId="3E30C4FA" w14:textId="77777777" w:rsidR="00D32057" w:rsidRDefault="00D32057" w:rsidP="000357D5">
            <w:pPr>
              <w:jc w:val="center"/>
              <w:rPr>
                <w:rFonts w:cstheme="minorHAnsi"/>
                <w:b/>
                <w:color w:val="000000" w:themeColor="text1"/>
                <w:sz w:val="18"/>
                <w:szCs w:val="18"/>
              </w:rPr>
            </w:pPr>
            <w:r>
              <w:rPr>
                <w:rFonts w:cstheme="minorHAnsi"/>
                <w:b/>
                <w:color w:val="000000" w:themeColor="text1"/>
                <w:sz w:val="18"/>
                <w:szCs w:val="18"/>
              </w:rPr>
              <w:t>Date</w:t>
            </w:r>
          </w:p>
        </w:tc>
      </w:tr>
      <w:tr w:rsidR="00D32057" w14:paraId="28D699CA" w14:textId="77777777" w:rsidTr="000357D5">
        <w:tc>
          <w:tcPr>
            <w:tcW w:w="3159" w:type="dxa"/>
            <w:shd w:val="clear" w:color="auto" w:fill="FFFFFF" w:themeFill="background1"/>
          </w:tcPr>
          <w:p w14:paraId="042E85E0" w14:textId="77777777" w:rsidR="00D32057" w:rsidRPr="00D32057" w:rsidRDefault="00D32057" w:rsidP="000357D5">
            <w:pPr>
              <w:rPr>
                <w:rFonts w:cstheme="minorHAnsi"/>
                <w:b/>
                <w:color w:val="000000" w:themeColor="text1"/>
                <w:sz w:val="18"/>
                <w:szCs w:val="18"/>
              </w:rPr>
            </w:pPr>
          </w:p>
        </w:tc>
        <w:tc>
          <w:tcPr>
            <w:tcW w:w="3266" w:type="dxa"/>
            <w:shd w:val="clear" w:color="auto" w:fill="FFFFFF" w:themeFill="background1"/>
          </w:tcPr>
          <w:p w14:paraId="07D28778" w14:textId="77777777" w:rsidR="00D32057" w:rsidRDefault="00D32057" w:rsidP="000357D5">
            <w:pPr>
              <w:rPr>
                <w:rFonts w:cstheme="minorHAnsi"/>
                <w:b/>
                <w:color w:val="000000" w:themeColor="text1"/>
                <w:sz w:val="18"/>
                <w:szCs w:val="18"/>
              </w:rPr>
            </w:pPr>
          </w:p>
          <w:p w14:paraId="32A3B6B3" w14:textId="77777777" w:rsidR="00D32057" w:rsidRDefault="00D32057" w:rsidP="000357D5">
            <w:pPr>
              <w:rPr>
                <w:rFonts w:cstheme="minorHAnsi"/>
                <w:b/>
                <w:color w:val="000000" w:themeColor="text1"/>
                <w:sz w:val="18"/>
                <w:szCs w:val="18"/>
              </w:rPr>
            </w:pPr>
          </w:p>
          <w:p w14:paraId="4DA4BC08" w14:textId="77777777" w:rsidR="00D32057" w:rsidRDefault="00D32057" w:rsidP="000357D5">
            <w:pPr>
              <w:rPr>
                <w:rFonts w:cstheme="minorHAnsi"/>
                <w:b/>
                <w:color w:val="000000" w:themeColor="text1"/>
                <w:sz w:val="18"/>
                <w:szCs w:val="18"/>
              </w:rPr>
            </w:pPr>
          </w:p>
          <w:p w14:paraId="43CE51ED" w14:textId="77777777" w:rsidR="00D32057" w:rsidRPr="00D32057" w:rsidRDefault="00D32057" w:rsidP="000357D5">
            <w:pPr>
              <w:rPr>
                <w:rFonts w:cstheme="minorHAnsi"/>
                <w:b/>
                <w:color w:val="000000" w:themeColor="text1"/>
                <w:sz w:val="18"/>
                <w:szCs w:val="18"/>
              </w:rPr>
            </w:pPr>
          </w:p>
        </w:tc>
        <w:tc>
          <w:tcPr>
            <w:tcW w:w="2925" w:type="dxa"/>
            <w:shd w:val="clear" w:color="auto" w:fill="FFFFFF" w:themeFill="background1"/>
          </w:tcPr>
          <w:p w14:paraId="5D29D4D3" w14:textId="77777777" w:rsidR="00D32057" w:rsidRDefault="00D32057" w:rsidP="000357D5">
            <w:pPr>
              <w:rPr>
                <w:rFonts w:cstheme="minorHAnsi"/>
                <w:b/>
                <w:color w:val="000000" w:themeColor="text1"/>
                <w:sz w:val="18"/>
                <w:szCs w:val="18"/>
              </w:rPr>
            </w:pPr>
          </w:p>
        </w:tc>
      </w:tr>
    </w:tbl>
    <w:p w14:paraId="3F68ABF1" w14:textId="77777777" w:rsidR="00D32057" w:rsidRPr="00017E87" w:rsidRDefault="00D32057" w:rsidP="008D124E">
      <w:pPr>
        <w:rPr>
          <w:rFonts w:cstheme="minorHAnsi"/>
          <w:b/>
          <w:sz w:val="18"/>
          <w:szCs w:val="18"/>
        </w:rPr>
      </w:pPr>
    </w:p>
    <w:p w14:paraId="0AF6DCC6" w14:textId="426965B4" w:rsidR="008D124E" w:rsidRPr="00017E87" w:rsidRDefault="008D124E" w:rsidP="008D124E">
      <w:pPr>
        <w:rPr>
          <w:rFonts w:cstheme="minorHAnsi"/>
          <w:sz w:val="18"/>
          <w:szCs w:val="18"/>
        </w:rPr>
      </w:pPr>
    </w:p>
    <w:p w14:paraId="6C1EAE21" w14:textId="77777777" w:rsidR="008D124E" w:rsidRPr="00017E87" w:rsidRDefault="008D124E" w:rsidP="008D124E">
      <w:pPr>
        <w:rPr>
          <w:rFonts w:cstheme="minorHAnsi"/>
          <w:sz w:val="18"/>
          <w:szCs w:val="18"/>
        </w:rPr>
      </w:pPr>
      <w:r w:rsidRPr="00017E87">
        <w:rPr>
          <w:rFonts w:cstheme="minorHAnsi"/>
          <w:noProof/>
          <w:sz w:val="18"/>
          <w:szCs w:val="18"/>
        </w:rPr>
        <mc:AlternateContent>
          <mc:Choice Requires="wps">
            <w:drawing>
              <wp:anchor distT="0" distB="0" distL="114300" distR="114300" simplePos="0" relativeHeight="251663360" behindDoc="0" locked="0" layoutInCell="1" allowOverlap="1" wp14:anchorId="54F4F9A6" wp14:editId="1C6DA630">
                <wp:simplePos x="0" y="0"/>
                <wp:positionH relativeFrom="rightMargin">
                  <wp:posOffset>-505460</wp:posOffset>
                </wp:positionH>
                <wp:positionV relativeFrom="paragraph">
                  <wp:posOffset>165735</wp:posOffset>
                </wp:positionV>
                <wp:extent cx="82550" cy="952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82550" cy="9525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34E26" id="Rectangle 3" o:spid="_x0000_s1026" style="position:absolute;margin-left:-39.8pt;margin-top:13.05pt;width:6.5pt;height: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" filled="f" strokecolor="white [3212]" strokeweight="1pt">
                <w10:wrap anchorx="margin"/>
              </v:rect>
            </w:pict>
          </mc:Fallback>
        </mc:AlternateContent>
      </w:r>
      <w:r w:rsidRPr="00017E87">
        <w:rPr>
          <w:rFonts w:cstheme="minorHAnsi"/>
          <w:sz w:val="18"/>
          <w:szCs w:val="18"/>
        </w:rPr>
        <w:t xml:space="preserve">Additional Note: I have taken medical advice and my doctor has agreed that I should exercise. And if the following box is not </w:t>
      </w:r>
      <w:proofErr w:type="spellStart"/>
      <w:r>
        <w:rPr>
          <w:rFonts w:cstheme="minorHAnsi"/>
          <w:sz w:val="18"/>
          <w:szCs w:val="18"/>
        </w:rPr>
        <w:t>coloured</w:t>
      </w:r>
      <w:proofErr w:type="spellEnd"/>
      <w:r>
        <w:rPr>
          <w:rFonts w:cstheme="minorHAnsi"/>
          <w:sz w:val="18"/>
          <w:szCs w:val="18"/>
        </w:rPr>
        <w:t xml:space="preserve"> red</w:t>
      </w:r>
      <w:r w:rsidRPr="00017E87">
        <w:rPr>
          <w:rFonts w:cstheme="minorHAnsi"/>
          <w:sz w:val="18"/>
          <w:szCs w:val="18"/>
        </w:rPr>
        <w:t>, I am happy and agree to be included publicly on CE Health</w:t>
      </w:r>
      <w:r>
        <w:rPr>
          <w:rFonts w:cstheme="minorHAnsi"/>
          <w:sz w:val="18"/>
          <w:szCs w:val="18"/>
        </w:rPr>
        <w:t xml:space="preserve"> Personal Coaching</w:t>
      </w:r>
      <w:r w:rsidRPr="00017E87">
        <w:rPr>
          <w:rFonts w:cstheme="minorHAnsi"/>
          <w:sz w:val="18"/>
          <w:szCs w:val="18"/>
        </w:rPr>
        <w:t xml:space="preserve">’s social media platforms. </w:t>
      </w:r>
    </w:p>
    <w:p w14:paraId="700B2484" w14:textId="77777777" w:rsidR="008D124E" w:rsidRPr="00017E87" w:rsidRDefault="008D124E" w:rsidP="008D124E">
      <w:pPr>
        <w:rPr>
          <w:rFonts w:cstheme="minorHAnsi"/>
          <w:sz w:val="18"/>
          <w:szCs w:val="18"/>
        </w:rPr>
      </w:pPr>
      <w:r w:rsidRPr="00017E87">
        <w:rPr>
          <w:rFonts w:cstheme="minorHAnsi"/>
          <w:sz w:val="18"/>
          <w:szCs w:val="18"/>
        </w:rPr>
        <w:t xml:space="preserve">Note: If any of the above information changes in future I agree that I will inform the coach above of my physical status.  </w:t>
      </w:r>
    </w:p>
    <w:p w14:paraId="7684D7F5" w14:textId="77777777" w:rsidR="008D124E" w:rsidRPr="00017E87" w:rsidRDefault="008D124E" w:rsidP="008D124E">
      <w:pPr>
        <w:rPr>
          <w:rFonts w:cstheme="minorHAnsi"/>
          <w:sz w:val="18"/>
          <w:szCs w:val="18"/>
        </w:rPr>
      </w:pPr>
    </w:p>
    <w:p w14:paraId="41089958" w14:textId="77777777" w:rsidR="00D32057" w:rsidRPr="00017E87" w:rsidRDefault="008D124E" w:rsidP="008D124E">
      <w:pPr>
        <w:rPr>
          <w:rFonts w:cstheme="minorHAnsi"/>
          <w:b/>
          <w:sz w:val="18"/>
          <w:szCs w:val="18"/>
        </w:rPr>
      </w:pPr>
      <w:r w:rsidRPr="00017E87">
        <w:rPr>
          <w:rFonts w:cstheme="minorHAnsi"/>
          <w:b/>
          <w:sz w:val="18"/>
          <w:szCs w:val="18"/>
        </w:rPr>
        <w:t xml:space="preserve"> </w:t>
      </w:r>
    </w:p>
    <w:tbl>
      <w:tblPr>
        <w:tblStyle w:val="TableGrid"/>
        <w:tblW w:w="0" w:type="auto"/>
        <w:shd w:val="clear" w:color="auto" w:fill="FFFFFF" w:themeFill="background1"/>
        <w:tblLook w:val="04A0" w:firstRow="1" w:lastRow="0" w:firstColumn="1" w:lastColumn="0" w:noHBand="0" w:noVBand="1"/>
      </w:tblPr>
      <w:tblGrid>
        <w:gridCol w:w="3159"/>
        <w:gridCol w:w="3266"/>
        <w:gridCol w:w="2925"/>
      </w:tblGrid>
      <w:tr w:rsidR="00D32057" w14:paraId="591CD2EA" w14:textId="77777777" w:rsidTr="000357D5">
        <w:tc>
          <w:tcPr>
            <w:tcW w:w="3159" w:type="dxa"/>
            <w:shd w:val="clear" w:color="auto" w:fill="FFFFFF" w:themeFill="background1"/>
          </w:tcPr>
          <w:p w14:paraId="01EF94D9" w14:textId="3E2C346B" w:rsidR="00D32057" w:rsidRPr="00D32057" w:rsidRDefault="00D32057" w:rsidP="000357D5">
            <w:pPr>
              <w:jc w:val="center"/>
              <w:rPr>
                <w:rFonts w:cstheme="minorHAnsi"/>
                <w:b/>
                <w:color w:val="000000" w:themeColor="text1"/>
                <w:sz w:val="18"/>
                <w:szCs w:val="18"/>
              </w:rPr>
            </w:pPr>
            <w:r>
              <w:rPr>
                <w:rFonts w:cstheme="minorHAnsi"/>
                <w:b/>
                <w:color w:val="000000" w:themeColor="text1"/>
                <w:sz w:val="18"/>
                <w:szCs w:val="18"/>
              </w:rPr>
              <w:t>Clients Full Name</w:t>
            </w:r>
            <w:r w:rsidR="00B24F65">
              <w:rPr>
                <w:rFonts w:cstheme="minorHAnsi"/>
                <w:b/>
                <w:color w:val="000000" w:themeColor="text1"/>
                <w:sz w:val="18"/>
                <w:szCs w:val="18"/>
              </w:rPr>
              <w:t xml:space="preserve"> (print)</w:t>
            </w:r>
          </w:p>
        </w:tc>
        <w:tc>
          <w:tcPr>
            <w:tcW w:w="3266" w:type="dxa"/>
            <w:shd w:val="clear" w:color="auto" w:fill="FFFFFF" w:themeFill="background1"/>
          </w:tcPr>
          <w:p w14:paraId="5F2DEE12" w14:textId="77777777" w:rsidR="00D32057" w:rsidRDefault="00D32057" w:rsidP="000357D5">
            <w:pPr>
              <w:jc w:val="center"/>
              <w:rPr>
                <w:rFonts w:cstheme="minorHAnsi"/>
                <w:b/>
                <w:color w:val="000000" w:themeColor="text1"/>
                <w:sz w:val="18"/>
                <w:szCs w:val="18"/>
              </w:rPr>
            </w:pPr>
            <w:r>
              <w:rPr>
                <w:rFonts w:cstheme="minorHAnsi"/>
                <w:b/>
                <w:color w:val="000000" w:themeColor="text1"/>
                <w:sz w:val="18"/>
                <w:szCs w:val="18"/>
              </w:rPr>
              <w:t>Clients Signature</w:t>
            </w:r>
          </w:p>
          <w:p w14:paraId="00130CF3" w14:textId="77777777" w:rsidR="00D32057" w:rsidRPr="00D32057" w:rsidRDefault="00D32057" w:rsidP="000357D5">
            <w:pPr>
              <w:jc w:val="center"/>
              <w:rPr>
                <w:rFonts w:cstheme="minorHAnsi"/>
                <w:b/>
                <w:color w:val="000000" w:themeColor="text1"/>
                <w:sz w:val="18"/>
                <w:szCs w:val="18"/>
              </w:rPr>
            </w:pPr>
            <w:r>
              <w:rPr>
                <w:rFonts w:cstheme="minorHAnsi"/>
                <w:b/>
                <w:color w:val="000000" w:themeColor="text1"/>
                <w:sz w:val="18"/>
                <w:szCs w:val="18"/>
              </w:rPr>
              <w:t>(please hand sign or e-sign)</w:t>
            </w:r>
          </w:p>
        </w:tc>
        <w:tc>
          <w:tcPr>
            <w:tcW w:w="2925" w:type="dxa"/>
            <w:shd w:val="clear" w:color="auto" w:fill="FFFFFF" w:themeFill="background1"/>
          </w:tcPr>
          <w:p w14:paraId="75E479AD" w14:textId="77777777" w:rsidR="00D32057" w:rsidRDefault="00D32057" w:rsidP="000357D5">
            <w:pPr>
              <w:jc w:val="center"/>
              <w:rPr>
                <w:rFonts w:cstheme="minorHAnsi"/>
                <w:b/>
                <w:color w:val="000000" w:themeColor="text1"/>
                <w:sz w:val="18"/>
                <w:szCs w:val="18"/>
              </w:rPr>
            </w:pPr>
            <w:r>
              <w:rPr>
                <w:rFonts w:cstheme="minorHAnsi"/>
                <w:b/>
                <w:color w:val="000000" w:themeColor="text1"/>
                <w:sz w:val="18"/>
                <w:szCs w:val="18"/>
              </w:rPr>
              <w:t>Date</w:t>
            </w:r>
          </w:p>
        </w:tc>
      </w:tr>
      <w:tr w:rsidR="00D32057" w14:paraId="7007A545" w14:textId="77777777" w:rsidTr="000357D5">
        <w:tc>
          <w:tcPr>
            <w:tcW w:w="3159" w:type="dxa"/>
            <w:shd w:val="clear" w:color="auto" w:fill="FFFFFF" w:themeFill="background1"/>
          </w:tcPr>
          <w:p w14:paraId="41D4463B" w14:textId="77777777" w:rsidR="00D32057" w:rsidRPr="00D32057" w:rsidRDefault="00D32057" w:rsidP="000357D5">
            <w:pPr>
              <w:rPr>
                <w:rFonts w:cstheme="minorHAnsi"/>
                <w:b/>
                <w:color w:val="000000" w:themeColor="text1"/>
                <w:sz w:val="18"/>
                <w:szCs w:val="18"/>
              </w:rPr>
            </w:pPr>
          </w:p>
        </w:tc>
        <w:tc>
          <w:tcPr>
            <w:tcW w:w="3266" w:type="dxa"/>
            <w:shd w:val="clear" w:color="auto" w:fill="FFFFFF" w:themeFill="background1"/>
          </w:tcPr>
          <w:p w14:paraId="07971C81" w14:textId="77777777" w:rsidR="00D32057" w:rsidRDefault="00D32057" w:rsidP="000357D5">
            <w:pPr>
              <w:rPr>
                <w:rFonts w:cstheme="minorHAnsi"/>
                <w:b/>
                <w:color w:val="000000" w:themeColor="text1"/>
                <w:sz w:val="18"/>
                <w:szCs w:val="18"/>
              </w:rPr>
            </w:pPr>
          </w:p>
          <w:p w14:paraId="4B2D36E3" w14:textId="77777777" w:rsidR="00D32057" w:rsidRDefault="00D32057" w:rsidP="000357D5">
            <w:pPr>
              <w:rPr>
                <w:rFonts w:cstheme="minorHAnsi"/>
                <w:b/>
                <w:color w:val="000000" w:themeColor="text1"/>
                <w:sz w:val="18"/>
                <w:szCs w:val="18"/>
              </w:rPr>
            </w:pPr>
          </w:p>
          <w:p w14:paraId="209F7AE2" w14:textId="77777777" w:rsidR="00D32057" w:rsidRDefault="00D32057" w:rsidP="000357D5">
            <w:pPr>
              <w:rPr>
                <w:rFonts w:cstheme="minorHAnsi"/>
                <w:b/>
                <w:color w:val="000000" w:themeColor="text1"/>
                <w:sz w:val="18"/>
                <w:szCs w:val="18"/>
              </w:rPr>
            </w:pPr>
          </w:p>
          <w:p w14:paraId="2139F078" w14:textId="77777777" w:rsidR="00D32057" w:rsidRPr="00D32057" w:rsidRDefault="00D32057" w:rsidP="000357D5">
            <w:pPr>
              <w:rPr>
                <w:rFonts w:cstheme="minorHAnsi"/>
                <w:b/>
                <w:color w:val="000000" w:themeColor="text1"/>
                <w:sz w:val="18"/>
                <w:szCs w:val="18"/>
              </w:rPr>
            </w:pPr>
          </w:p>
        </w:tc>
        <w:tc>
          <w:tcPr>
            <w:tcW w:w="2925" w:type="dxa"/>
            <w:shd w:val="clear" w:color="auto" w:fill="FFFFFF" w:themeFill="background1"/>
          </w:tcPr>
          <w:p w14:paraId="46CAE031" w14:textId="77777777" w:rsidR="00D32057" w:rsidRDefault="00D32057" w:rsidP="000357D5">
            <w:pPr>
              <w:rPr>
                <w:rFonts w:cstheme="minorHAnsi"/>
                <w:b/>
                <w:color w:val="000000" w:themeColor="text1"/>
                <w:sz w:val="18"/>
                <w:szCs w:val="18"/>
              </w:rPr>
            </w:pPr>
          </w:p>
        </w:tc>
      </w:tr>
    </w:tbl>
    <w:p w14:paraId="6522A659" w14:textId="05B30D0F" w:rsidR="008D124E" w:rsidRPr="00017E87" w:rsidRDefault="008D124E" w:rsidP="008D124E">
      <w:pPr>
        <w:rPr>
          <w:rFonts w:cstheme="minorHAnsi"/>
          <w:b/>
          <w:sz w:val="18"/>
          <w:szCs w:val="18"/>
        </w:rPr>
      </w:pPr>
    </w:p>
    <w:p w14:paraId="7D5486C9" w14:textId="77777777" w:rsidR="008D124E" w:rsidRPr="00017E87" w:rsidRDefault="008D124E" w:rsidP="008D124E">
      <w:pPr>
        <w:rPr>
          <w:rFonts w:cstheme="minorHAnsi"/>
          <w:b/>
          <w:sz w:val="18"/>
          <w:szCs w:val="18"/>
        </w:rPr>
      </w:pPr>
    </w:p>
    <w:p w14:paraId="2EC3C0C9" w14:textId="77777777" w:rsidR="008D124E" w:rsidRPr="00017E87" w:rsidRDefault="008D124E" w:rsidP="008D124E">
      <w:pPr>
        <w:rPr>
          <w:rFonts w:cstheme="minorHAnsi"/>
          <w:b/>
          <w:sz w:val="18"/>
          <w:szCs w:val="18"/>
        </w:rPr>
      </w:pPr>
    </w:p>
    <w:p w14:paraId="1FA25CEC" w14:textId="77777777" w:rsidR="008D124E" w:rsidRDefault="008D124E" w:rsidP="00D32057">
      <w:pPr>
        <w:rPr>
          <w:rFonts w:cstheme="minorHAnsi"/>
          <w:b/>
          <w:bCs/>
          <w:sz w:val="18"/>
          <w:szCs w:val="14"/>
        </w:rPr>
      </w:pPr>
    </w:p>
    <w:p w14:paraId="772C6A23" w14:textId="77777777" w:rsidR="008D124E" w:rsidRDefault="008D124E" w:rsidP="008D124E">
      <w:pPr>
        <w:jc w:val="center"/>
        <w:rPr>
          <w:rFonts w:cstheme="minorHAnsi"/>
          <w:b/>
          <w:bCs/>
          <w:sz w:val="18"/>
          <w:szCs w:val="14"/>
        </w:rPr>
      </w:pPr>
    </w:p>
    <w:p w14:paraId="196A9A6F" w14:textId="4950E087" w:rsidR="008D124E" w:rsidRDefault="00B24F65" w:rsidP="008D124E">
      <w:pPr>
        <w:jc w:val="center"/>
        <w:rPr>
          <w:rFonts w:cstheme="minorHAnsi"/>
          <w:b/>
          <w:bCs/>
          <w:sz w:val="18"/>
          <w:szCs w:val="14"/>
        </w:rPr>
      </w:pPr>
      <w:r>
        <w:rPr>
          <w:noProof/>
        </w:rPr>
        <w:drawing>
          <wp:anchor distT="0" distB="0" distL="114300" distR="114300" simplePos="0" relativeHeight="251667456" behindDoc="0" locked="0" layoutInCell="1" allowOverlap="1" wp14:anchorId="58C253BE" wp14:editId="3EC281D7">
            <wp:simplePos x="0" y="0"/>
            <wp:positionH relativeFrom="margin">
              <wp:align>center</wp:align>
            </wp:positionH>
            <wp:positionV relativeFrom="paragraph">
              <wp:posOffset>-381000</wp:posOffset>
            </wp:positionV>
            <wp:extent cx="990600" cy="1110673"/>
            <wp:effectExtent l="0" t="0" r="0" b="0"/>
            <wp:wrapNone/>
            <wp:docPr id="6" name="Picture 6"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rawing of a cartoon charac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1110673"/>
                    </a:xfrm>
                    <a:prstGeom prst="rect">
                      <a:avLst/>
                    </a:prstGeom>
                  </pic:spPr>
                </pic:pic>
              </a:graphicData>
            </a:graphic>
            <wp14:sizeRelH relativeFrom="page">
              <wp14:pctWidth>0</wp14:pctWidth>
            </wp14:sizeRelH>
            <wp14:sizeRelV relativeFrom="page">
              <wp14:pctHeight>0</wp14:pctHeight>
            </wp14:sizeRelV>
          </wp:anchor>
        </w:drawing>
      </w:r>
    </w:p>
    <w:p w14:paraId="5CFBDEF9" w14:textId="77777777" w:rsidR="008D124E" w:rsidRDefault="008D124E" w:rsidP="008D124E">
      <w:pPr>
        <w:jc w:val="center"/>
        <w:rPr>
          <w:rFonts w:cstheme="minorHAnsi"/>
          <w:b/>
          <w:bCs/>
          <w:sz w:val="18"/>
          <w:szCs w:val="14"/>
        </w:rPr>
      </w:pPr>
    </w:p>
    <w:p w14:paraId="0614FB33" w14:textId="0277CF1B" w:rsidR="008D124E" w:rsidRDefault="008D124E" w:rsidP="008D124E">
      <w:pPr>
        <w:jc w:val="center"/>
        <w:rPr>
          <w:rFonts w:cstheme="minorHAnsi"/>
          <w:b/>
          <w:bCs/>
          <w:sz w:val="18"/>
          <w:szCs w:val="14"/>
        </w:rPr>
      </w:pPr>
    </w:p>
    <w:p w14:paraId="5050BD83" w14:textId="5A3C717B" w:rsidR="008D124E" w:rsidRDefault="008D124E" w:rsidP="008D124E">
      <w:pPr>
        <w:jc w:val="center"/>
        <w:rPr>
          <w:rFonts w:cstheme="minorHAnsi"/>
          <w:b/>
          <w:bCs/>
          <w:sz w:val="18"/>
          <w:szCs w:val="14"/>
        </w:rPr>
      </w:pPr>
    </w:p>
    <w:p w14:paraId="640CCCF0" w14:textId="77777777" w:rsidR="008D124E" w:rsidRDefault="008D124E" w:rsidP="008D124E">
      <w:pPr>
        <w:jc w:val="center"/>
        <w:rPr>
          <w:rFonts w:cstheme="minorHAnsi"/>
          <w:b/>
          <w:bCs/>
          <w:sz w:val="18"/>
          <w:szCs w:val="14"/>
        </w:rPr>
      </w:pPr>
    </w:p>
    <w:p w14:paraId="720A5099" w14:textId="77777777" w:rsidR="008D124E" w:rsidRDefault="008D124E" w:rsidP="008D124E">
      <w:pPr>
        <w:jc w:val="center"/>
        <w:rPr>
          <w:rFonts w:cstheme="minorHAnsi"/>
          <w:b/>
          <w:bCs/>
          <w:sz w:val="18"/>
          <w:szCs w:val="14"/>
        </w:rPr>
      </w:pPr>
    </w:p>
    <w:p w14:paraId="7F0C539B" w14:textId="0166AA14" w:rsidR="008D124E" w:rsidRDefault="008D124E" w:rsidP="008D124E">
      <w:pPr>
        <w:jc w:val="center"/>
        <w:rPr>
          <w:rFonts w:cstheme="minorHAnsi"/>
          <w:b/>
          <w:bCs/>
          <w:szCs w:val="18"/>
          <w:u w:val="single"/>
        </w:rPr>
      </w:pPr>
      <w:r w:rsidRPr="008D124E">
        <w:rPr>
          <w:rFonts w:cstheme="minorHAnsi"/>
          <w:b/>
          <w:bCs/>
          <w:szCs w:val="18"/>
          <w:u w:val="single"/>
        </w:rPr>
        <w:lastRenderedPageBreak/>
        <w:t>Cancellation Policy</w:t>
      </w:r>
    </w:p>
    <w:p w14:paraId="5A976B00" w14:textId="77777777" w:rsidR="008D124E" w:rsidRPr="008D124E" w:rsidRDefault="008D124E" w:rsidP="008D124E">
      <w:pPr>
        <w:jc w:val="center"/>
        <w:rPr>
          <w:rFonts w:cstheme="minorHAnsi"/>
          <w:b/>
          <w:bCs/>
          <w:szCs w:val="18"/>
          <w:u w:val="single"/>
        </w:rPr>
      </w:pPr>
    </w:p>
    <w:p w14:paraId="16F06C01" w14:textId="6054FEAD" w:rsidR="008D124E" w:rsidRDefault="008D124E" w:rsidP="008D124E">
      <w:pPr>
        <w:jc w:val="both"/>
        <w:rPr>
          <w:rFonts w:cstheme="minorHAnsi"/>
          <w:sz w:val="18"/>
          <w:szCs w:val="14"/>
        </w:rPr>
      </w:pPr>
      <w:r w:rsidRPr="0012416A">
        <w:rPr>
          <w:rFonts w:cstheme="minorHAnsi"/>
          <w:sz w:val="18"/>
          <w:szCs w:val="14"/>
        </w:rPr>
        <w:t xml:space="preserve">We understand that unanticipated event occasionally happens in everyone’s life. In our desire to be effective and fair to all clients, the following policies are </w:t>
      </w:r>
      <w:proofErr w:type="spellStart"/>
      <w:r w:rsidRPr="0012416A">
        <w:rPr>
          <w:rFonts w:cstheme="minorHAnsi"/>
          <w:sz w:val="18"/>
          <w:szCs w:val="14"/>
        </w:rPr>
        <w:t>honoured</w:t>
      </w:r>
      <w:proofErr w:type="spellEnd"/>
      <w:r w:rsidRPr="0012416A">
        <w:rPr>
          <w:rFonts w:cstheme="minorHAnsi"/>
          <w:sz w:val="18"/>
          <w:szCs w:val="14"/>
        </w:rPr>
        <w:t>:</w:t>
      </w:r>
    </w:p>
    <w:p w14:paraId="37BB2FE7" w14:textId="77777777" w:rsidR="008D124E" w:rsidRPr="0012416A" w:rsidRDefault="008D124E" w:rsidP="008D124E">
      <w:pPr>
        <w:jc w:val="both"/>
        <w:rPr>
          <w:rFonts w:cstheme="minorHAnsi"/>
          <w:sz w:val="18"/>
          <w:szCs w:val="14"/>
        </w:rPr>
      </w:pPr>
    </w:p>
    <w:p w14:paraId="206C1E3C" w14:textId="232990D4" w:rsidR="008D124E" w:rsidRDefault="008D124E" w:rsidP="008D124E">
      <w:pPr>
        <w:jc w:val="both"/>
        <w:rPr>
          <w:rFonts w:cstheme="minorHAnsi"/>
          <w:b/>
          <w:sz w:val="18"/>
          <w:szCs w:val="14"/>
          <w:u w:val="single"/>
        </w:rPr>
      </w:pPr>
      <w:r w:rsidRPr="0012416A">
        <w:rPr>
          <w:rFonts w:cstheme="minorHAnsi"/>
          <w:b/>
          <w:sz w:val="18"/>
          <w:szCs w:val="14"/>
          <w:u w:val="single"/>
        </w:rPr>
        <w:t>Notice</w:t>
      </w:r>
    </w:p>
    <w:p w14:paraId="0CA5DBAD" w14:textId="77777777" w:rsidR="008D124E" w:rsidRPr="0012416A" w:rsidRDefault="008D124E" w:rsidP="008D124E">
      <w:pPr>
        <w:jc w:val="both"/>
        <w:rPr>
          <w:rFonts w:cstheme="minorHAnsi"/>
          <w:b/>
          <w:sz w:val="18"/>
          <w:szCs w:val="14"/>
          <w:u w:val="single"/>
        </w:rPr>
      </w:pPr>
    </w:p>
    <w:p w14:paraId="6ED09C4A" w14:textId="51E93A56" w:rsidR="008D124E" w:rsidRDefault="008D124E" w:rsidP="008D124E">
      <w:pPr>
        <w:jc w:val="both"/>
        <w:rPr>
          <w:rFonts w:cstheme="minorHAnsi"/>
          <w:sz w:val="18"/>
          <w:szCs w:val="14"/>
        </w:rPr>
      </w:pPr>
      <w:r w:rsidRPr="0012416A">
        <w:rPr>
          <w:rFonts w:cstheme="minorHAnsi"/>
          <w:b/>
          <w:sz w:val="18"/>
          <w:szCs w:val="14"/>
        </w:rPr>
        <w:t>24 hours’ notice</w:t>
      </w:r>
      <w:r w:rsidRPr="0012416A">
        <w:rPr>
          <w:rFonts w:cstheme="minorHAnsi"/>
          <w:sz w:val="18"/>
          <w:szCs w:val="14"/>
        </w:rPr>
        <w:t xml:space="preserve"> is required when cancelling an appointment. That allows the opportunity for someone else to schedule an appointment. If you are unable to give us 24 hours’ notice you will be charged the full amount of your appointment. </w:t>
      </w:r>
      <w:r w:rsidRPr="0012416A">
        <w:rPr>
          <w:rFonts w:cstheme="minorHAnsi"/>
          <w:b/>
          <w:sz w:val="18"/>
          <w:szCs w:val="14"/>
        </w:rPr>
        <w:t xml:space="preserve">This amount must be paid </w:t>
      </w:r>
      <w:r>
        <w:rPr>
          <w:rFonts w:cstheme="minorHAnsi"/>
          <w:b/>
          <w:sz w:val="18"/>
          <w:szCs w:val="14"/>
        </w:rPr>
        <w:t>before</w:t>
      </w:r>
      <w:r w:rsidRPr="0012416A">
        <w:rPr>
          <w:rFonts w:cstheme="minorHAnsi"/>
          <w:b/>
          <w:sz w:val="18"/>
          <w:szCs w:val="14"/>
        </w:rPr>
        <w:t xml:space="preserve"> your next scheduled appointment.</w:t>
      </w:r>
      <w:r w:rsidRPr="0012416A">
        <w:rPr>
          <w:rFonts w:cstheme="minorHAnsi"/>
          <w:sz w:val="18"/>
          <w:szCs w:val="14"/>
        </w:rPr>
        <w:t xml:space="preserve"> </w:t>
      </w:r>
    </w:p>
    <w:p w14:paraId="7B6FE1CF" w14:textId="77777777" w:rsidR="008D124E" w:rsidRPr="0012416A" w:rsidRDefault="008D124E" w:rsidP="008D124E">
      <w:pPr>
        <w:jc w:val="both"/>
        <w:rPr>
          <w:rFonts w:cstheme="minorHAnsi"/>
          <w:sz w:val="18"/>
          <w:szCs w:val="14"/>
        </w:rPr>
      </w:pPr>
    </w:p>
    <w:p w14:paraId="5408C170" w14:textId="0E36C9F9" w:rsidR="008D124E" w:rsidRDefault="008D124E" w:rsidP="008D124E">
      <w:pPr>
        <w:jc w:val="both"/>
        <w:rPr>
          <w:rFonts w:cstheme="minorHAnsi"/>
          <w:b/>
          <w:sz w:val="18"/>
          <w:szCs w:val="14"/>
          <w:u w:val="single"/>
        </w:rPr>
      </w:pPr>
      <w:r w:rsidRPr="0012416A">
        <w:rPr>
          <w:rFonts w:cstheme="minorHAnsi"/>
          <w:b/>
          <w:sz w:val="18"/>
          <w:szCs w:val="14"/>
          <w:u w:val="single"/>
        </w:rPr>
        <w:t>No -</w:t>
      </w:r>
      <w:r>
        <w:rPr>
          <w:rFonts w:cstheme="minorHAnsi"/>
          <w:b/>
          <w:sz w:val="18"/>
          <w:szCs w:val="14"/>
          <w:u w:val="single"/>
        </w:rPr>
        <w:t xml:space="preserve"> </w:t>
      </w:r>
      <w:r w:rsidRPr="0012416A">
        <w:rPr>
          <w:rFonts w:cstheme="minorHAnsi"/>
          <w:b/>
          <w:sz w:val="18"/>
          <w:szCs w:val="14"/>
          <w:u w:val="single"/>
        </w:rPr>
        <w:t xml:space="preserve">shows </w:t>
      </w:r>
    </w:p>
    <w:p w14:paraId="66EF0E07" w14:textId="77777777" w:rsidR="008D124E" w:rsidRPr="0012416A" w:rsidRDefault="008D124E" w:rsidP="008D124E">
      <w:pPr>
        <w:jc w:val="both"/>
        <w:rPr>
          <w:rFonts w:cstheme="minorHAnsi"/>
          <w:b/>
          <w:sz w:val="18"/>
          <w:szCs w:val="14"/>
          <w:u w:val="single"/>
        </w:rPr>
      </w:pPr>
    </w:p>
    <w:p w14:paraId="6EF1B795" w14:textId="7BFA01B3" w:rsidR="008D124E" w:rsidRDefault="008D124E" w:rsidP="008D124E">
      <w:pPr>
        <w:jc w:val="both"/>
        <w:rPr>
          <w:rFonts w:cstheme="minorHAnsi"/>
          <w:b/>
          <w:sz w:val="18"/>
          <w:szCs w:val="14"/>
        </w:rPr>
      </w:pPr>
      <w:r w:rsidRPr="0012416A">
        <w:rPr>
          <w:rFonts w:cstheme="minorHAnsi"/>
          <w:sz w:val="18"/>
          <w:szCs w:val="14"/>
        </w:rPr>
        <w:t xml:space="preserve">Anyone who either forgets or consciously chooses to forget their appointment for whatever reason will be considered a “no-show”. </w:t>
      </w:r>
      <w:r w:rsidRPr="0012416A">
        <w:rPr>
          <w:rFonts w:cstheme="minorHAnsi"/>
          <w:b/>
          <w:sz w:val="18"/>
          <w:szCs w:val="14"/>
        </w:rPr>
        <w:t xml:space="preserve">They will be charged for their “missed” appointment. This amount must be paid </w:t>
      </w:r>
      <w:r>
        <w:rPr>
          <w:rFonts w:cstheme="minorHAnsi"/>
          <w:b/>
          <w:sz w:val="18"/>
          <w:szCs w:val="14"/>
        </w:rPr>
        <w:t>before</w:t>
      </w:r>
      <w:r w:rsidRPr="0012416A">
        <w:rPr>
          <w:rFonts w:cstheme="minorHAnsi"/>
          <w:b/>
          <w:sz w:val="18"/>
          <w:szCs w:val="14"/>
        </w:rPr>
        <w:t xml:space="preserve"> your next scheduled appointment.</w:t>
      </w:r>
    </w:p>
    <w:p w14:paraId="41202417" w14:textId="77777777" w:rsidR="008D124E" w:rsidRPr="0012416A" w:rsidRDefault="008D124E" w:rsidP="008D124E">
      <w:pPr>
        <w:jc w:val="both"/>
        <w:rPr>
          <w:rFonts w:cstheme="minorHAnsi"/>
          <w:sz w:val="18"/>
          <w:szCs w:val="14"/>
        </w:rPr>
      </w:pPr>
    </w:p>
    <w:p w14:paraId="4A1CBD6C" w14:textId="09156E23" w:rsidR="008D124E" w:rsidRDefault="008D124E" w:rsidP="008D124E">
      <w:pPr>
        <w:jc w:val="both"/>
        <w:rPr>
          <w:rFonts w:cstheme="minorHAnsi"/>
          <w:b/>
          <w:sz w:val="18"/>
          <w:szCs w:val="14"/>
          <w:u w:val="single"/>
        </w:rPr>
      </w:pPr>
      <w:r w:rsidRPr="0012416A">
        <w:rPr>
          <w:rFonts w:cstheme="minorHAnsi"/>
          <w:b/>
          <w:sz w:val="18"/>
          <w:szCs w:val="14"/>
          <w:u w:val="single"/>
        </w:rPr>
        <w:t>Late Arrivals</w:t>
      </w:r>
    </w:p>
    <w:p w14:paraId="162ED7C9" w14:textId="77777777" w:rsidR="008D124E" w:rsidRPr="0012416A" w:rsidRDefault="008D124E" w:rsidP="008D124E">
      <w:pPr>
        <w:jc w:val="both"/>
        <w:rPr>
          <w:rFonts w:cstheme="minorHAnsi"/>
          <w:b/>
          <w:sz w:val="18"/>
          <w:szCs w:val="14"/>
          <w:u w:val="single"/>
        </w:rPr>
      </w:pPr>
    </w:p>
    <w:p w14:paraId="4B9BC076" w14:textId="77777777" w:rsidR="008D124E" w:rsidRPr="0012416A" w:rsidRDefault="008D124E" w:rsidP="008D124E">
      <w:pPr>
        <w:jc w:val="both"/>
        <w:rPr>
          <w:rFonts w:cstheme="minorHAnsi"/>
          <w:sz w:val="18"/>
          <w:szCs w:val="14"/>
        </w:rPr>
      </w:pPr>
      <w:r w:rsidRPr="0012416A">
        <w:rPr>
          <w:rFonts w:cstheme="minorHAnsi"/>
          <w:sz w:val="18"/>
          <w:szCs w:val="14"/>
        </w:rPr>
        <w:t>If you arrive late, your session may be shortened to accommodate other</w:t>
      </w:r>
      <w:r>
        <w:rPr>
          <w:rFonts w:cstheme="minorHAnsi"/>
          <w:sz w:val="18"/>
          <w:szCs w:val="14"/>
        </w:rPr>
        <w:t>s</w:t>
      </w:r>
      <w:r w:rsidRPr="0012416A">
        <w:rPr>
          <w:rFonts w:cstheme="minorHAnsi"/>
          <w:sz w:val="18"/>
          <w:szCs w:val="14"/>
        </w:rPr>
        <w:t xml:space="preserve"> whose appointments follow yours. Depending upon how late you arrive, your coach will then determine if there is enough time remaining to start a session. Regardless of the length of the session given, you will be responsible for the ‘full’ session. Out of respect and consideration to your fellow clients of CE Health, please plan accordingly. </w:t>
      </w:r>
    </w:p>
    <w:p w14:paraId="31333BBF" w14:textId="31AB3484" w:rsidR="008D124E" w:rsidRDefault="00D32057" w:rsidP="008D124E">
      <w:pPr>
        <w:jc w:val="both"/>
        <w:rPr>
          <w:rFonts w:cstheme="minorHAnsi"/>
          <w:b/>
          <w:sz w:val="18"/>
          <w:szCs w:val="14"/>
        </w:rPr>
      </w:pPr>
      <w:r>
        <w:rPr>
          <w:rFonts w:cstheme="minorHAnsi"/>
          <w:b/>
          <w:noProof/>
          <w:sz w:val="18"/>
          <w:szCs w:val="14"/>
        </w:rPr>
        <mc:AlternateContent>
          <mc:Choice Requires="wps">
            <w:drawing>
              <wp:anchor distT="0" distB="0" distL="114300" distR="114300" simplePos="0" relativeHeight="251666432" behindDoc="0" locked="0" layoutInCell="1" allowOverlap="1" wp14:anchorId="321B0240" wp14:editId="7AC3F8B2">
                <wp:simplePos x="0" y="0"/>
                <wp:positionH relativeFrom="column">
                  <wp:posOffset>177800</wp:posOffset>
                </wp:positionH>
                <wp:positionV relativeFrom="paragraph">
                  <wp:posOffset>97155</wp:posOffset>
                </wp:positionV>
                <wp:extent cx="2165350" cy="4953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2165350" cy="495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7410A1" id="Rectangle 5" o:spid="_x0000_s1026" style="position:absolute;margin-left:14pt;margin-top:7.65pt;width:170.5pt;height: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" fillcolor="white [3212]" strokecolor="black [3213]" strokeweight="1pt"/>
            </w:pict>
          </mc:Fallback>
        </mc:AlternateContent>
      </w:r>
    </w:p>
    <w:p w14:paraId="45D9CAC2" w14:textId="59A88961" w:rsidR="00D32057" w:rsidRPr="0012416A" w:rsidRDefault="00D32057" w:rsidP="008D124E">
      <w:pPr>
        <w:jc w:val="both"/>
        <w:rPr>
          <w:rFonts w:cstheme="minorHAnsi"/>
          <w:b/>
          <w:sz w:val="18"/>
          <w:szCs w:val="14"/>
        </w:rPr>
      </w:pPr>
    </w:p>
    <w:p w14:paraId="2D21A061" w14:textId="06B4A830" w:rsidR="00D32057" w:rsidRDefault="008D124E" w:rsidP="008D124E">
      <w:pPr>
        <w:jc w:val="both"/>
        <w:rPr>
          <w:rFonts w:cstheme="minorHAnsi"/>
          <w:b/>
          <w:sz w:val="18"/>
          <w:szCs w:val="14"/>
        </w:rPr>
      </w:pPr>
      <w:r w:rsidRPr="0012416A">
        <w:rPr>
          <w:rFonts w:cstheme="minorHAnsi"/>
          <w:b/>
          <w:sz w:val="18"/>
          <w:szCs w:val="14"/>
        </w:rPr>
        <w:t>I</w:t>
      </w:r>
      <w:r w:rsidR="00D32057">
        <w:rPr>
          <w:rFonts w:cstheme="minorHAnsi"/>
          <w:b/>
          <w:sz w:val="18"/>
          <w:szCs w:val="14"/>
        </w:rPr>
        <w:t xml:space="preserve">                                                                                            </w:t>
      </w:r>
      <w:r w:rsidR="00D32057" w:rsidRPr="0012416A">
        <w:rPr>
          <w:rFonts w:cstheme="minorHAnsi"/>
          <w:b/>
          <w:sz w:val="18"/>
          <w:szCs w:val="14"/>
        </w:rPr>
        <w:t>have read the above information and agree to all aspects noted above.</w:t>
      </w:r>
    </w:p>
    <w:p w14:paraId="1587CFCD" w14:textId="4B28BEF2" w:rsidR="008D124E" w:rsidRDefault="00D32057" w:rsidP="008D124E">
      <w:pPr>
        <w:jc w:val="both"/>
        <w:rPr>
          <w:rFonts w:cstheme="minorHAnsi"/>
          <w:b/>
          <w:sz w:val="18"/>
          <w:szCs w:val="14"/>
        </w:rPr>
      </w:pPr>
      <w:r>
        <w:rPr>
          <w:rFonts w:cstheme="minorHAnsi"/>
          <w:b/>
          <w:sz w:val="18"/>
          <w:szCs w:val="14"/>
        </w:rPr>
        <w:t xml:space="preserve">                                                       </w:t>
      </w:r>
    </w:p>
    <w:p w14:paraId="75323489" w14:textId="77777777" w:rsidR="00D32057" w:rsidRPr="0012416A" w:rsidRDefault="00D32057" w:rsidP="008D124E">
      <w:pPr>
        <w:jc w:val="both"/>
        <w:rPr>
          <w:rFonts w:cstheme="minorHAnsi"/>
          <w:b/>
          <w:sz w:val="18"/>
          <w:szCs w:val="14"/>
        </w:rPr>
      </w:pPr>
    </w:p>
    <w:p w14:paraId="163BB4E8" w14:textId="77777777" w:rsidR="008D124E" w:rsidRPr="0012416A" w:rsidRDefault="008D124E" w:rsidP="008D124E">
      <w:pPr>
        <w:jc w:val="both"/>
        <w:rPr>
          <w:rFonts w:cstheme="minorHAnsi"/>
          <w:b/>
          <w:sz w:val="18"/>
          <w:szCs w:val="14"/>
        </w:rPr>
      </w:pPr>
    </w:p>
    <w:tbl>
      <w:tblPr>
        <w:tblStyle w:val="TableGrid"/>
        <w:tblW w:w="9368" w:type="dxa"/>
        <w:shd w:val="clear" w:color="auto" w:fill="FFFFFF" w:themeFill="background1"/>
        <w:tblLook w:val="04A0" w:firstRow="1" w:lastRow="0" w:firstColumn="1" w:lastColumn="0" w:noHBand="0" w:noVBand="1"/>
      </w:tblPr>
      <w:tblGrid>
        <w:gridCol w:w="3165"/>
        <w:gridCol w:w="3272"/>
        <w:gridCol w:w="2931"/>
      </w:tblGrid>
      <w:tr w:rsidR="00D32057" w14:paraId="4BB91D36" w14:textId="77777777" w:rsidTr="00D32057">
        <w:trPr>
          <w:trHeight w:val="604"/>
        </w:trPr>
        <w:tc>
          <w:tcPr>
            <w:tcW w:w="3165" w:type="dxa"/>
            <w:shd w:val="clear" w:color="auto" w:fill="FFFFFF" w:themeFill="background1"/>
          </w:tcPr>
          <w:p w14:paraId="705C305D" w14:textId="77777777" w:rsidR="00D32057" w:rsidRPr="00D32057" w:rsidRDefault="00D32057" w:rsidP="000357D5">
            <w:pPr>
              <w:jc w:val="center"/>
              <w:rPr>
                <w:rFonts w:cstheme="minorHAnsi"/>
                <w:b/>
                <w:color w:val="000000" w:themeColor="text1"/>
                <w:sz w:val="18"/>
                <w:szCs w:val="18"/>
              </w:rPr>
            </w:pPr>
            <w:r>
              <w:rPr>
                <w:rFonts w:cstheme="minorHAnsi"/>
                <w:b/>
                <w:color w:val="000000" w:themeColor="text1"/>
                <w:sz w:val="18"/>
                <w:szCs w:val="18"/>
              </w:rPr>
              <w:t>Clients Full Name</w:t>
            </w:r>
          </w:p>
        </w:tc>
        <w:tc>
          <w:tcPr>
            <w:tcW w:w="3272" w:type="dxa"/>
            <w:shd w:val="clear" w:color="auto" w:fill="FFFFFF" w:themeFill="background1"/>
          </w:tcPr>
          <w:p w14:paraId="1BB859FF" w14:textId="77777777" w:rsidR="00D32057" w:rsidRDefault="00D32057" w:rsidP="000357D5">
            <w:pPr>
              <w:jc w:val="center"/>
              <w:rPr>
                <w:rFonts w:cstheme="minorHAnsi"/>
                <w:b/>
                <w:color w:val="000000" w:themeColor="text1"/>
                <w:sz w:val="18"/>
                <w:szCs w:val="18"/>
              </w:rPr>
            </w:pPr>
            <w:r>
              <w:rPr>
                <w:rFonts w:cstheme="minorHAnsi"/>
                <w:b/>
                <w:color w:val="000000" w:themeColor="text1"/>
                <w:sz w:val="18"/>
                <w:szCs w:val="18"/>
              </w:rPr>
              <w:t>Clients Signature</w:t>
            </w:r>
          </w:p>
          <w:p w14:paraId="0A614902" w14:textId="77777777" w:rsidR="00D32057" w:rsidRPr="00D32057" w:rsidRDefault="00D32057" w:rsidP="000357D5">
            <w:pPr>
              <w:jc w:val="center"/>
              <w:rPr>
                <w:rFonts w:cstheme="minorHAnsi"/>
                <w:b/>
                <w:color w:val="000000" w:themeColor="text1"/>
                <w:sz w:val="18"/>
                <w:szCs w:val="18"/>
              </w:rPr>
            </w:pPr>
            <w:r>
              <w:rPr>
                <w:rFonts w:cstheme="minorHAnsi"/>
                <w:b/>
                <w:color w:val="000000" w:themeColor="text1"/>
                <w:sz w:val="18"/>
                <w:szCs w:val="18"/>
              </w:rPr>
              <w:t>(please hand sign or e-sign)</w:t>
            </w:r>
          </w:p>
        </w:tc>
        <w:tc>
          <w:tcPr>
            <w:tcW w:w="2931" w:type="dxa"/>
            <w:shd w:val="clear" w:color="auto" w:fill="FFFFFF" w:themeFill="background1"/>
          </w:tcPr>
          <w:p w14:paraId="513A7C23" w14:textId="77777777" w:rsidR="00D32057" w:rsidRDefault="00D32057" w:rsidP="000357D5">
            <w:pPr>
              <w:jc w:val="center"/>
              <w:rPr>
                <w:rFonts w:cstheme="minorHAnsi"/>
                <w:b/>
                <w:color w:val="000000" w:themeColor="text1"/>
                <w:sz w:val="18"/>
                <w:szCs w:val="18"/>
              </w:rPr>
            </w:pPr>
            <w:r>
              <w:rPr>
                <w:rFonts w:cstheme="minorHAnsi"/>
                <w:b/>
                <w:color w:val="000000" w:themeColor="text1"/>
                <w:sz w:val="18"/>
                <w:szCs w:val="18"/>
              </w:rPr>
              <w:t>Date</w:t>
            </w:r>
          </w:p>
        </w:tc>
      </w:tr>
      <w:tr w:rsidR="00D32057" w14:paraId="69AE367B" w14:textId="77777777" w:rsidTr="00D32057">
        <w:trPr>
          <w:trHeight w:val="1208"/>
        </w:trPr>
        <w:tc>
          <w:tcPr>
            <w:tcW w:w="3165" w:type="dxa"/>
            <w:shd w:val="clear" w:color="auto" w:fill="FFFFFF" w:themeFill="background1"/>
          </w:tcPr>
          <w:p w14:paraId="17A279EF" w14:textId="77777777" w:rsidR="00D32057" w:rsidRPr="00D32057" w:rsidRDefault="00D32057" w:rsidP="000357D5">
            <w:pPr>
              <w:rPr>
                <w:rFonts w:cstheme="minorHAnsi"/>
                <w:b/>
                <w:i/>
                <w:iCs/>
                <w:color w:val="000000" w:themeColor="text1"/>
                <w:sz w:val="18"/>
                <w:szCs w:val="18"/>
              </w:rPr>
            </w:pPr>
          </w:p>
        </w:tc>
        <w:tc>
          <w:tcPr>
            <w:tcW w:w="3272" w:type="dxa"/>
            <w:shd w:val="clear" w:color="auto" w:fill="FFFFFF" w:themeFill="background1"/>
          </w:tcPr>
          <w:p w14:paraId="4F2C8D15" w14:textId="77777777" w:rsidR="00D32057" w:rsidRPr="00D32057" w:rsidRDefault="00D32057" w:rsidP="000357D5">
            <w:pPr>
              <w:rPr>
                <w:rFonts w:cstheme="minorHAnsi"/>
                <w:b/>
                <w:i/>
                <w:iCs/>
                <w:color w:val="000000" w:themeColor="text1"/>
                <w:sz w:val="18"/>
                <w:szCs w:val="18"/>
              </w:rPr>
            </w:pPr>
          </w:p>
          <w:p w14:paraId="7B2D2E80" w14:textId="77777777" w:rsidR="00D32057" w:rsidRPr="00D32057" w:rsidRDefault="00D32057" w:rsidP="000357D5">
            <w:pPr>
              <w:rPr>
                <w:rFonts w:cstheme="minorHAnsi"/>
                <w:b/>
                <w:i/>
                <w:iCs/>
                <w:color w:val="000000" w:themeColor="text1"/>
                <w:sz w:val="18"/>
                <w:szCs w:val="18"/>
              </w:rPr>
            </w:pPr>
          </w:p>
          <w:p w14:paraId="1DF977B6" w14:textId="4E7CA635" w:rsidR="00D32057" w:rsidRPr="00D32057" w:rsidRDefault="00D32057" w:rsidP="000357D5">
            <w:pPr>
              <w:rPr>
                <w:rFonts w:cstheme="minorHAnsi"/>
                <w:b/>
                <w:i/>
                <w:iCs/>
                <w:color w:val="000000" w:themeColor="text1"/>
                <w:sz w:val="18"/>
                <w:szCs w:val="18"/>
              </w:rPr>
            </w:pPr>
          </w:p>
        </w:tc>
        <w:tc>
          <w:tcPr>
            <w:tcW w:w="2931" w:type="dxa"/>
            <w:shd w:val="clear" w:color="auto" w:fill="FFFFFF" w:themeFill="background1"/>
          </w:tcPr>
          <w:p w14:paraId="06724ADA" w14:textId="77777777" w:rsidR="00D32057" w:rsidRPr="00D32057" w:rsidRDefault="00D32057" w:rsidP="000357D5">
            <w:pPr>
              <w:rPr>
                <w:rFonts w:cstheme="minorHAnsi"/>
                <w:b/>
                <w:i/>
                <w:iCs/>
                <w:color w:val="000000" w:themeColor="text1"/>
                <w:sz w:val="18"/>
                <w:szCs w:val="18"/>
              </w:rPr>
            </w:pPr>
          </w:p>
        </w:tc>
      </w:tr>
    </w:tbl>
    <w:p w14:paraId="5BE1F2A1" w14:textId="77777777" w:rsidR="008D124E" w:rsidRPr="0012416A" w:rsidRDefault="008D124E" w:rsidP="008D124E">
      <w:pPr>
        <w:jc w:val="center"/>
        <w:rPr>
          <w:rFonts w:cstheme="minorHAnsi"/>
          <w:b/>
          <w:i/>
          <w:sz w:val="20"/>
          <w:szCs w:val="20"/>
        </w:rPr>
      </w:pPr>
    </w:p>
    <w:p w14:paraId="588EF2FA" w14:textId="77777777" w:rsidR="008D124E" w:rsidRPr="00C46F19" w:rsidRDefault="008D124E">
      <w:pPr>
        <w:rPr>
          <w:rFonts w:cstheme="minorHAnsi"/>
          <w:sz w:val="18"/>
          <w:szCs w:val="18"/>
          <w:lang w:val="en-GB"/>
        </w:rPr>
      </w:pPr>
    </w:p>
    <w:p w14:paraId="61FC98E4" w14:textId="150EB8D7" w:rsidR="00267046" w:rsidRPr="00C46F19" w:rsidRDefault="00267046">
      <w:pPr>
        <w:rPr>
          <w:rFonts w:cstheme="minorHAnsi"/>
          <w:sz w:val="18"/>
          <w:szCs w:val="18"/>
          <w:lang w:val="en-GB"/>
        </w:rPr>
      </w:pPr>
    </w:p>
    <w:p w14:paraId="70D5C78D" w14:textId="545555F2" w:rsidR="00267046" w:rsidRPr="00C46F19" w:rsidRDefault="00267046">
      <w:pPr>
        <w:rPr>
          <w:rFonts w:cstheme="minorHAnsi"/>
          <w:sz w:val="18"/>
          <w:szCs w:val="18"/>
          <w:lang w:val="en-GB"/>
        </w:rPr>
      </w:pPr>
    </w:p>
    <w:p w14:paraId="1FDA114C" w14:textId="77777777" w:rsidR="00AB50C3" w:rsidRPr="00C46F19" w:rsidRDefault="00AB50C3">
      <w:pPr>
        <w:rPr>
          <w:rFonts w:cstheme="minorHAnsi"/>
          <w:sz w:val="18"/>
          <w:szCs w:val="18"/>
          <w:lang w:val="en-GB"/>
        </w:rPr>
      </w:pPr>
    </w:p>
    <w:sectPr w:rsidR="00AB50C3" w:rsidRPr="00C46F1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2DED8" w14:textId="77777777" w:rsidR="00A1054A" w:rsidRDefault="00A1054A" w:rsidP="00A1054A">
      <w:r>
        <w:separator/>
      </w:r>
    </w:p>
  </w:endnote>
  <w:endnote w:type="continuationSeparator" w:id="0">
    <w:p w14:paraId="01086FAA" w14:textId="77777777" w:rsidR="00A1054A" w:rsidRDefault="00A1054A" w:rsidP="00A1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831FA" w14:textId="77777777" w:rsidR="00A1054A" w:rsidRDefault="00A1054A" w:rsidP="00A1054A">
      <w:r>
        <w:separator/>
      </w:r>
    </w:p>
  </w:footnote>
  <w:footnote w:type="continuationSeparator" w:id="0">
    <w:p w14:paraId="02F287B4" w14:textId="77777777" w:rsidR="00A1054A" w:rsidRDefault="00A1054A" w:rsidP="00A1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2964" w14:textId="6C7A8FED" w:rsidR="00882810" w:rsidRDefault="00882810">
    <w:pPr>
      <w:pStyle w:val="Header"/>
      <w:jc w:val="center"/>
    </w:pPr>
  </w:p>
  <w:p w14:paraId="7A83DA88" w14:textId="58DCBD97" w:rsidR="00A1054A" w:rsidRPr="00A1054A" w:rsidRDefault="00A1054A" w:rsidP="00A1054A">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675D69"/>
    <w:multiLevelType w:val="hybridMultilevel"/>
    <w:tmpl w:val="6D803BE6"/>
    <w:lvl w:ilvl="0" w:tplc="09A44F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825B13"/>
    <w:multiLevelType w:val="multilevel"/>
    <w:tmpl w:val="824A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1E3E38"/>
    <w:multiLevelType w:val="multilevel"/>
    <w:tmpl w:val="744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1C56C8E"/>
    <w:multiLevelType w:val="hybridMultilevel"/>
    <w:tmpl w:val="E1D4413A"/>
    <w:lvl w:ilvl="0" w:tplc="4B78C5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5"/>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1"/>
  </w:num>
  <w:num w:numId="22">
    <w:abstractNumId w:val="12"/>
  </w:num>
  <w:num w:numId="23">
    <w:abstractNumId w:val="26"/>
  </w:num>
  <w:num w:numId="24">
    <w:abstractNumId w:val="18"/>
  </w:num>
  <w:num w:numId="25">
    <w:abstractNumId w:val="15"/>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defaultTabStop w:val="720"/>
  <w:characterSpacingControl w:val="doNotCompress"/>
  <w:hdrShapeDefaults>
    <o:shapedefaults v:ext="edit" spidmax="24577">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BC"/>
    <w:rsid w:val="0000547F"/>
    <w:rsid w:val="001149A4"/>
    <w:rsid w:val="00267046"/>
    <w:rsid w:val="00360586"/>
    <w:rsid w:val="00375D1F"/>
    <w:rsid w:val="003D7E11"/>
    <w:rsid w:val="00627ACB"/>
    <w:rsid w:val="00645252"/>
    <w:rsid w:val="006D3D74"/>
    <w:rsid w:val="00710AB9"/>
    <w:rsid w:val="00744784"/>
    <w:rsid w:val="00882810"/>
    <w:rsid w:val="008D124E"/>
    <w:rsid w:val="00A1054A"/>
    <w:rsid w:val="00A9204E"/>
    <w:rsid w:val="00AB1680"/>
    <w:rsid w:val="00AB50C3"/>
    <w:rsid w:val="00B24F65"/>
    <w:rsid w:val="00C0311B"/>
    <w:rsid w:val="00C46F19"/>
    <w:rsid w:val="00C60EAB"/>
    <w:rsid w:val="00C742EA"/>
    <w:rsid w:val="00C87DDC"/>
    <w:rsid w:val="00D32057"/>
    <w:rsid w:val="00DB23BC"/>
    <w:rsid w:val="00E322EC"/>
    <w:rsid w:val="00EC7C07"/>
    <w:rsid w:val="00F61A65"/>
    <w:rsid w:val="00F8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3213]"/>
    </o:shapedefaults>
    <o:shapelayout v:ext="edit">
      <o:idmap v:ext="edit" data="1"/>
    </o:shapelayout>
  </w:shapeDefaults>
  <w:decimalSymbol w:val="."/>
  <w:listSeparator w:val=","/>
  <w14:docId w14:val="59C31BE1"/>
  <w15:chartTrackingRefBased/>
  <w15:docId w15:val="{BFEDAD31-959C-4C6F-901F-AF402941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A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EC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46F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D124E"/>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931364">
      <w:bodyDiv w:val="1"/>
      <w:marLeft w:val="0"/>
      <w:marRight w:val="0"/>
      <w:marTop w:val="0"/>
      <w:marBottom w:val="0"/>
      <w:divBdr>
        <w:top w:val="none" w:sz="0" w:space="0" w:color="auto"/>
        <w:left w:val="none" w:sz="0" w:space="0" w:color="auto"/>
        <w:bottom w:val="none" w:sz="0" w:space="0" w:color="auto"/>
        <w:right w:val="none" w:sz="0" w:space="0" w:color="auto"/>
      </w:divBdr>
    </w:div>
    <w:div w:id="153846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r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EDE90-94F4-49AB-A7B6-22D4F5B68AFB}">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117</TotalTime>
  <Pages>6</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Cerith Evans</dc:creator>
  <cp:keywords/>
  <dc:description/>
  <cp:lastModifiedBy>Cerith Evans</cp:lastModifiedBy>
  <cp:revision>20</cp:revision>
  <dcterms:created xsi:type="dcterms:W3CDTF">2018-02-28T14:56:00Z</dcterms:created>
  <dcterms:modified xsi:type="dcterms:W3CDTF">2020-09-02T15:08:00Z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